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4027B" w14:textId="77777777" w:rsidR="00622961" w:rsidRDefault="00622961" w:rsidP="0004474A">
      <w:bookmarkStart w:id="0" w:name="_GoBack"/>
      <w:bookmarkEnd w:id="0"/>
    </w:p>
    <w:p w14:paraId="0BAFED65" w14:textId="77777777" w:rsidR="00622961" w:rsidRDefault="00622961" w:rsidP="0004474A"/>
    <w:p w14:paraId="773304D2" w14:textId="77777777" w:rsidR="00622961" w:rsidRDefault="00622961" w:rsidP="0004474A"/>
    <w:p w14:paraId="7B4CD0EA" w14:textId="77777777" w:rsidR="00622961" w:rsidRDefault="00622961" w:rsidP="0004474A"/>
    <w:p w14:paraId="4CF79F1D" w14:textId="77777777" w:rsidR="00622961" w:rsidRDefault="00622961" w:rsidP="0004474A"/>
    <w:p w14:paraId="42D07D16" w14:textId="77777777" w:rsidR="00622961" w:rsidRPr="00344B87" w:rsidRDefault="00622961" w:rsidP="009936EB">
      <w:pPr>
        <w:rPr>
          <w:rFonts w:ascii="Times New Roman" w:hAnsi="Times New Roman" w:cs="Times New Roman"/>
        </w:rPr>
      </w:pPr>
    </w:p>
    <w:p w14:paraId="535B7B80" w14:textId="77777777" w:rsidR="00622961" w:rsidRPr="00344B87" w:rsidRDefault="00622961" w:rsidP="009936EB">
      <w:pPr>
        <w:rPr>
          <w:rFonts w:ascii="Times New Roman" w:hAnsi="Times New Roman" w:cs="Times New Roman"/>
        </w:rPr>
      </w:pPr>
    </w:p>
    <w:p w14:paraId="779DB46A" w14:textId="77777777" w:rsidR="00622961" w:rsidRPr="00344B87" w:rsidRDefault="00622961" w:rsidP="009936EB">
      <w:pPr>
        <w:rPr>
          <w:rFonts w:ascii="Times New Roman" w:hAnsi="Times New Roman" w:cs="Times New Roman"/>
        </w:rPr>
      </w:pPr>
    </w:p>
    <w:p w14:paraId="781F3B51" w14:textId="77D695E1" w:rsidR="00622961" w:rsidRPr="00DD514B" w:rsidRDefault="00D74399" w:rsidP="009936EB">
      <w:pPr>
        <w:rPr>
          <w:rFonts w:ascii="Times New Roman" w:hAnsi="Times New Roman" w:cs="Times New Roman"/>
          <w:sz w:val="36"/>
          <w:szCs w:val="36"/>
        </w:rPr>
      </w:pPr>
      <w:r w:rsidRPr="00DD514B">
        <w:rPr>
          <w:rFonts w:ascii="Times New Roman" w:hAnsi="Times New Roman" w:cs="Times New Roman"/>
          <w:sz w:val="36"/>
          <w:szCs w:val="36"/>
        </w:rPr>
        <w:t>PLEASE USE APA FORMAT. THANK YOU!!</w:t>
      </w:r>
    </w:p>
    <w:p w14:paraId="61339985" w14:textId="77777777" w:rsidR="00622961" w:rsidRPr="00DD514B" w:rsidRDefault="00622961" w:rsidP="009936EB">
      <w:pPr>
        <w:rPr>
          <w:rFonts w:ascii="Times New Roman" w:hAnsi="Times New Roman" w:cs="Times New Roman"/>
          <w:sz w:val="36"/>
          <w:szCs w:val="36"/>
        </w:rPr>
      </w:pPr>
    </w:p>
    <w:p w14:paraId="13957057" w14:textId="77777777" w:rsidR="00622961" w:rsidRPr="00DD514B" w:rsidRDefault="00622961" w:rsidP="009936EB">
      <w:pPr>
        <w:rPr>
          <w:rFonts w:ascii="Times New Roman" w:hAnsi="Times New Roman" w:cs="Times New Roman"/>
          <w:sz w:val="36"/>
          <w:szCs w:val="36"/>
        </w:rPr>
      </w:pPr>
    </w:p>
    <w:p w14:paraId="039071B7" w14:textId="77777777" w:rsidR="00E7350A" w:rsidRPr="00DD514B" w:rsidRDefault="00E7350A" w:rsidP="00E7350A">
      <w:pPr>
        <w:rPr>
          <w:rFonts w:ascii="Times New Roman" w:eastAsia="Times New Roman" w:hAnsi="Times New Roman" w:cs="Times New Roman"/>
          <w:sz w:val="36"/>
          <w:szCs w:val="36"/>
        </w:rPr>
      </w:pPr>
      <w:r w:rsidRPr="00DD514B">
        <w:rPr>
          <w:rFonts w:ascii="Times New Roman" w:eastAsia="Times New Roman" w:hAnsi="Times New Roman" w:cs="Times New Roman"/>
          <w:color w:val="333333"/>
          <w:sz w:val="36"/>
          <w:szCs w:val="36"/>
          <w:shd w:val="clear" w:color="auto" w:fill="FFFFFF"/>
        </w:rPr>
        <w:t>For APA citing, you want to be sure to use this method if there are more than two authors (Jacobs et al., 2021) or like this Jacobs et al. (2021) stated… You can find more information below: https://owl.purdue.edu/owl/research_and_citation/apa_style/apa_formatting_and_style_guide/general_format.html</w:t>
      </w:r>
    </w:p>
    <w:p w14:paraId="67037818" w14:textId="1A11F185" w:rsidR="00622961" w:rsidRPr="00DD514B" w:rsidRDefault="00622961" w:rsidP="009936EB">
      <w:pPr>
        <w:rPr>
          <w:rFonts w:ascii="Times New Roman" w:hAnsi="Times New Roman" w:cs="Times New Roman"/>
          <w:sz w:val="36"/>
          <w:szCs w:val="36"/>
        </w:rPr>
      </w:pPr>
    </w:p>
    <w:p w14:paraId="3D6B2D12" w14:textId="53ACD664" w:rsidR="001B36E5" w:rsidRPr="00DD514B" w:rsidRDefault="001B36E5" w:rsidP="009936EB">
      <w:pPr>
        <w:rPr>
          <w:rFonts w:ascii="Times New Roman" w:hAnsi="Times New Roman" w:cs="Times New Roman"/>
          <w:sz w:val="36"/>
          <w:szCs w:val="36"/>
        </w:rPr>
      </w:pPr>
    </w:p>
    <w:p w14:paraId="28A9A5C7" w14:textId="14E79C55" w:rsidR="001B36E5" w:rsidRDefault="001B36E5" w:rsidP="009936EB">
      <w:pPr>
        <w:rPr>
          <w:rFonts w:ascii="Times New Roman" w:hAnsi="Times New Roman" w:cs="Times New Roman"/>
          <w:sz w:val="36"/>
          <w:szCs w:val="36"/>
        </w:rPr>
      </w:pPr>
      <w:r w:rsidRPr="00DD514B">
        <w:rPr>
          <w:rFonts w:ascii="Times New Roman" w:hAnsi="Times New Roman" w:cs="Times New Roman"/>
          <w:sz w:val="36"/>
          <w:szCs w:val="36"/>
        </w:rPr>
        <w:t xml:space="preserve">Please follow format and </w:t>
      </w:r>
      <w:r w:rsidR="00EF58BF" w:rsidRPr="00EF58BF">
        <w:rPr>
          <w:rFonts w:ascii="Times New Roman" w:hAnsi="Times New Roman" w:cs="Times New Roman"/>
          <w:b/>
          <w:bCs/>
          <w:sz w:val="36"/>
          <w:szCs w:val="36"/>
        </w:rPr>
        <w:t>DO NOT</w:t>
      </w:r>
      <w:r w:rsidR="00EF58BF">
        <w:rPr>
          <w:rFonts w:ascii="Times New Roman" w:hAnsi="Times New Roman" w:cs="Times New Roman"/>
          <w:sz w:val="36"/>
          <w:szCs w:val="36"/>
        </w:rPr>
        <w:t xml:space="preserve"> </w:t>
      </w:r>
      <w:r w:rsidRPr="00DD514B">
        <w:rPr>
          <w:rFonts w:ascii="Times New Roman" w:hAnsi="Times New Roman" w:cs="Times New Roman"/>
          <w:sz w:val="36"/>
          <w:szCs w:val="36"/>
        </w:rPr>
        <w:t>abbreviate question with correlating answer. Thank you.</w:t>
      </w:r>
    </w:p>
    <w:p w14:paraId="1465336F" w14:textId="0972F8E7" w:rsidR="0077718E" w:rsidRDefault="0077718E" w:rsidP="009936EB">
      <w:pPr>
        <w:rPr>
          <w:rFonts w:ascii="Times New Roman" w:hAnsi="Times New Roman" w:cs="Times New Roman"/>
          <w:sz w:val="36"/>
          <w:szCs w:val="36"/>
        </w:rPr>
      </w:pPr>
    </w:p>
    <w:p w14:paraId="1AC365A6" w14:textId="0DA5F568" w:rsidR="0077718E" w:rsidRDefault="0077718E" w:rsidP="009936EB">
      <w:pPr>
        <w:rPr>
          <w:rFonts w:ascii="Times New Roman" w:hAnsi="Times New Roman" w:cs="Times New Roman"/>
          <w:sz w:val="36"/>
          <w:szCs w:val="36"/>
        </w:rPr>
      </w:pPr>
      <w:r>
        <w:rPr>
          <w:rFonts w:ascii="Times New Roman" w:hAnsi="Times New Roman" w:cs="Times New Roman"/>
          <w:sz w:val="36"/>
          <w:szCs w:val="36"/>
        </w:rPr>
        <w:t>DO NOT SUBMIT FINAL DRAFT AS AN ESSAY. IT WILL BE REFUSED!!</w:t>
      </w:r>
    </w:p>
    <w:p w14:paraId="32C460F6" w14:textId="32C89077" w:rsidR="0077718E" w:rsidRDefault="0077718E" w:rsidP="009936EB">
      <w:pPr>
        <w:rPr>
          <w:rFonts w:ascii="Times New Roman" w:hAnsi="Times New Roman" w:cs="Times New Roman"/>
          <w:sz w:val="36"/>
          <w:szCs w:val="36"/>
        </w:rPr>
      </w:pPr>
    </w:p>
    <w:p w14:paraId="535AE990" w14:textId="4B7F57D7" w:rsidR="0077718E" w:rsidRDefault="0077718E" w:rsidP="009936EB">
      <w:pPr>
        <w:rPr>
          <w:rFonts w:ascii="Times New Roman" w:hAnsi="Times New Roman" w:cs="Times New Roman"/>
          <w:sz w:val="36"/>
          <w:szCs w:val="36"/>
        </w:rPr>
      </w:pPr>
      <w:r>
        <w:rPr>
          <w:rFonts w:ascii="Times New Roman" w:hAnsi="Times New Roman" w:cs="Times New Roman"/>
          <w:sz w:val="36"/>
          <w:szCs w:val="36"/>
        </w:rPr>
        <w:t>QUESTION AND ANSWER FORMAT ONLY.</w:t>
      </w:r>
    </w:p>
    <w:p w14:paraId="6F59AA18" w14:textId="5DDF5680" w:rsidR="0077718E" w:rsidRDefault="0077718E" w:rsidP="009936EB">
      <w:pPr>
        <w:rPr>
          <w:rFonts w:ascii="Times New Roman" w:hAnsi="Times New Roman" w:cs="Times New Roman"/>
          <w:sz w:val="36"/>
          <w:szCs w:val="36"/>
        </w:rPr>
      </w:pPr>
    </w:p>
    <w:p w14:paraId="5C064909" w14:textId="5C0AF964" w:rsidR="0077718E" w:rsidRPr="00DD514B" w:rsidRDefault="00AE2900" w:rsidP="009936EB">
      <w:pPr>
        <w:rPr>
          <w:rFonts w:ascii="Times New Roman" w:hAnsi="Times New Roman" w:cs="Times New Roman"/>
          <w:sz w:val="36"/>
          <w:szCs w:val="36"/>
        </w:rPr>
      </w:pPr>
      <w:r>
        <w:rPr>
          <w:rFonts w:ascii="Times New Roman" w:hAnsi="Times New Roman" w:cs="Times New Roman"/>
          <w:sz w:val="36"/>
          <w:szCs w:val="36"/>
        </w:rPr>
        <w:t>Thank you!</w:t>
      </w:r>
    </w:p>
    <w:p w14:paraId="50C04159" w14:textId="7A97CCCB" w:rsidR="00FA5FA7" w:rsidRPr="00DD514B" w:rsidRDefault="00FA5FA7" w:rsidP="009936EB">
      <w:pPr>
        <w:rPr>
          <w:rFonts w:ascii="Times New Roman" w:hAnsi="Times New Roman" w:cs="Times New Roman"/>
          <w:sz w:val="36"/>
          <w:szCs w:val="36"/>
        </w:rPr>
      </w:pPr>
    </w:p>
    <w:p w14:paraId="2C98834E" w14:textId="71F20F0A" w:rsidR="00FA5FA7" w:rsidRPr="00DD514B" w:rsidRDefault="00FA5FA7" w:rsidP="009936EB">
      <w:pPr>
        <w:rPr>
          <w:rFonts w:ascii="Times New Roman" w:hAnsi="Times New Roman" w:cs="Times New Roman"/>
          <w:sz w:val="36"/>
          <w:szCs w:val="36"/>
        </w:rPr>
      </w:pPr>
    </w:p>
    <w:p w14:paraId="6E37EC50" w14:textId="7271B8AA" w:rsidR="00FA5FA7" w:rsidRPr="00DD514B" w:rsidRDefault="00FA5FA7" w:rsidP="009936EB">
      <w:pPr>
        <w:rPr>
          <w:rFonts w:ascii="Times New Roman" w:hAnsi="Times New Roman" w:cs="Times New Roman"/>
          <w:sz w:val="36"/>
          <w:szCs w:val="36"/>
        </w:rPr>
      </w:pPr>
    </w:p>
    <w:p w14:paraId="0FC6387D" w14:textId="10E18E88" w:rsidR="00FA5FA7" w:rsidRPr="00DD514B" w:rsidRDefault="00FA5FA7" w:rsidP="009936EB">
      <w:pPr>
        <w:rPr>
          <w:rFonts w:ascii="Times New Roman" w:hAnsi="Times New Roman" w:cs="Times New Roman"/>
          <w:sz w:val="36"/>
          <w:szCs w:val="36"/>
        </w:rPr>
      </w:pPr>
    </w:p>
    <w:p w14:paraId="3825AC3B" w14:textId="184D2F73" w:rsidR="00E7350A" w:rsidRPr="00DD514B" w:rsidRDefault="00E7350A" w:rsidP="009936EB">
      <w:pPr>
        <w:rPr>
          <w:rFonts w:ascii="Times New Roman" w:hAnsi="Times New Roman" w:cs="Times New Roman"/>
          <w:sz w:val="36"/>
          <w:szCs w:val="36"/>
        </w:rPr>
      </w:pPr>
    </w:p>
    <w:p w14:paraId="02C30CE3" w14:textId="77777777" w:rsidR="002730F1" w:rsidRDefault="002730F1" w:rsidP="009936EB">
      <w:pPr>
        <w:rPr>
          <w:rFonts w:ascii="Times New Roman" w:hAnsi="Times New Roman" w:cs="Times New Roman"/>
          <w:sz w:val="36"/>
          <w:szCs w:val="36"/>
        </w:rPr>
      </w:pPr>
    </w:p>
    <w:p w14:paraId="189D1601" w14:textId="5CCEC0B0" w:rsidR="00AE4308" w:rsidRPr="00835533" w:rsidRDefault="00AE4308" w:rsidP="009936EB">
      <w:pPr>
        <w:rPr>
          <w:rFonts w:ascii="Times New Roman" w:hAnsi="Times New Roman" w:cs="Times New Roman"/>
          <w:u w:val="single"/>
        </w:rPr>
      </w:pPr>
      <w:r w:rsidRPr="00835533">
        <w:rPr>
          <w:rFonts w:ascii="Times New Roman" w:hAnsi="Times New Roman" w:cs="Times New Roman"/>
          <w:u w:val="single"/>
        </w:rPr>
        <w:t>Assignment Questions</w:t>
      </w:r>
    </w:p>
    <w:p w14:paraId="10E4414E" w14:textId="1FAA0A8E" w:rsidR="001D1831" w:rsidRDefault="001D1831" w:rsidP="009936EB">
      <w:pPr>
        <w:rPr>
          <w:rFonts w:ascii="Times New Roman" w:hAnsi="Times New Roman" w:cs="Times New Roman"/>
        </w:rPr>
      </w:pPr>
    </w:p>
    <w:p w14:paraId="5F1C135D" w14:textId="77777777" w:rsidR="002730F1" w:rsidRPr="002730F1" w:rsidRDefault="002730F1" w:rsidP="002730F1">
      <w:pPr>
        <w:rPr>
          <w:rFonts w:ascii="Times New Roman" w:hAnsi="Times New Roman" w:cs="Times New Roman"/>
        </w:rPr>
      </w:pPr>
    </w:p>
    <w:p w14:paraId="2D0E029A" w14:textId="77777777" w:rsidR="00402CAB" w:rsidRPr="00402CAB" w:rsidRDefault="00402CAB" w:rsidP="00402CAB">
      <w:pPr>
        <w:rPr>
          <w:rFonts w:ascii="Times New Roman" w:hAnsi="Times New Roman" w:cs="Times New Roman"/>
        </w:rPr>
      </w:pPr>
      <w:r w:rsidRPr="00402CAB">
        <w:rPr>
          <w:rFonts w:ascii="Times New Roman" w:hAnsi="Times New Roman" w:cs="Times New Roman"/>
        </w:rPr>
        <w:t>1. What are some of the reasons that work teams have become more prevalent in today’s</w:t>
      </w:r>
    </w:p>
    <w:p w14:paraId="0D869954" w14:textId="77777777" w:rsidR="00402CAB" w:rsidRPr="00402CAB" w:rsidRDefault="00402CAB" w:rsidP="00402CAB">
      <w:pPr>
        <w:rPr>
          <w:rFonts w:ascii="Times New Roman" w:hAnsi="Times New Roman" w:cs="Times New Roman"/>
        </w:rPr>
      </w:pPr>
      <w:r w:rsidRPr="00402CAB">
        <w:rPr>
          <w:rFonts w:ascii="Times New Roman" w:hAnsi="Times New Roman" w:cs="Times New Roman"/>
        </w:rPr>
        <w:t>organizations? How do they provide a competitive advantage?</w:t>
      </w:r>
    </w:p>
    <w:p w14:paraId="012E51F1" w14:textId="77777777" w:rsidR="00402CAB" w:rsidRDefault="00402CAB" w:rsidP="00402CAB">
      <w:pPr>
        <w:rPr>
          <w:rFonts w:ascii="Times New Roman" w:hAnsi="Times New Roman" w:cs="Times New Roman"/>
        </w:rPr>
      </w:pPr>
    </w:p>
    <w:p w14:paraId="7FB4D4A6" w14:textId="5B23A2ED" w:rsidR="00402CAB" w:rsidRPr="00402CAB" w:rsidRDefault="00402CAB" w:rsidP="00402CAB">
      <w:pPr>
        <w:rPr>
          <w:rFonts w:ascii="Times New Roman" w:hAnsi="Times New Roman" w:cs="Times New Roman"/>
        </w:rPr>
      </w:pPr>
      <w:r w:rsidRPr="00402CAB">
        <w:rPr>
          <w:rFonts w:ascii="Times New Roman" w:hAnsi="Times New Roman" w:cs="Times New Roman"/>
        </w:rPr>
        <w:t>2. What are the challenges of virtual teams? How can leaders make virtual teams more effective?</w:t>
      </w:r>
    </w:p>
    <w:p w14:paraId="4B5EA8AB" w14:textId="77777777" w:rsidR="00402CAB" w:rsidRDefault="00402CAB" w:rsidP="00402CAB">
      <w:pPr>
        <w:rPr>
          <w:rFonts w:ascii="Times New Roman" w:hAnsi="Times New Roman" w:cs="Times New Roman"/>
        </w:rPr>
      </w:pPr>
    </w:p>
    <w:p w14:paraId="574ED9CB" w14:textId="690A4DFC" w:rsidR="00402CAB" w:rsidRPr="00402CAB" w:rsidRDefault="00402CAB" w:rsidP="00402CAB">
      <w:pPr>
        <w:rPr>
          <w:rFonts w:ascii="Times New Roman" w:hAnsi="Times New Roman" w:cs="Times New Roman"/>
        </w:rPr>
      </w:pPr>
      <w:r w:rsidRPr="00402CAB">
        <w:rPr>
          <w:rFonts w:ascii="Times New Roman" w:hAnsi="Times New Roman" w:cs="Times New Roman"/>
        </w:rPr>
        <w:t>3. Explain how lateral decision-making works. When is this method preferable to vertical decision-making? When is it not preferable?</w:t>
      </w:r>
    </w:p>
    <w:p w14:paraId="17D17124" w14:textId="77777777" w:rsidR="00402CAB" w:rsidRDefault="00402CAB" w:rsidP="00402CAB">
      <w:pPr>
        <w:rPr>
          <w:rFonts w:ascii="Times New Roman" w:hAnsi="Times New Roman" w:cs="Times New Roman"/>
        </w:rPr>
      </w:pPr>
    </w:p>
    <w:p w14:paraId="07061365" w14:textId="0979918D" w:rsidR="00402CAB" w:rsidRPr="00402CAB" w:rsidRDefault="00402CAB" w:rsidP="00402CAB">
      <w:pPr>
        <w:rPr>
          <w:rFonts w:ascii="Times New Roman" w:hAnsi="Times New Roman" w:cs="Times New Roman"/>
        </w:rPr>
      </w:pPr>
      <w:r w:rsidRPr="00402CAB">
        <w:rPr>
          <w:rFonts w:ascii="Times New Roman" w:hAnsi="Times New Roman" w:cs="Times New Roman"/>
        </w:rPr>
        <w:t xml:space="preserve">4. What are the three decisions a leader needs to make to determine whether or how to intervene to improve team functioning? Discuss the elements necessary </w:t>
      </w:r>
      <w:proofErr w:type="spellStart"/>
      <w:r w:rsidRPr="00402CAB">
        <w:rPr>
          <w:rFonts w:ascii="Times New Roman" w:hAnsi="Times New Roman" w:cs="Times New Roman"/>
        </w:rPr>
        <w:t>todetermining</w:t>
      </w:r>
      <w:proofErr w:type="spellEnd"/>
      <w:r w:rsidRPr="00402CAB">
        <w:rPr>
          <w:rFonts w:ascii="Times New Roman" w:hAnsi="Times New Roman" w:cs="Times New Roman"/>
        </w:rPr>
        <w:t xml:space="preserve"> monitoring or taking action to help the team.</w:t>
      </w:r>
    </w:p>
    <w:p w14:paraId="46D81F95" w14:textId="77777777" w:rsidR="00402CAB" w:rsidRDefault="00402CAB" w:rsidP="00402CAB">
      <w:pPr>
        <w:rPr>
          <w:rFonts w:ascii="Times New Roman" w:hAnsi="Times New Roman" w:cs="Times New Roman"/>
        </w:rPr>
      </w:pPr>
    </w:p>
    <w:p w14:paraId="0F22CA95" w14:textId="58EE3E47" w:rsidR="00402CAB" w:rsidRPr="00402CAB" w:rsidRDefault="00402CAB" w:rsidP="00402CAB">
      <w:pPr>
        <w:rPr>
          <w:rFonts w:ascii="Times New Roman" w:hAnsi="Times New Roman" w:cs="Times New Roman"/>
        </w:rPr>
      </w:pPr>
      <w:r w:rsidRPr="00402CAB">
        <w:rPr>
          <w:rFonts w:ascii="Times New Roman" w:hAnsi="Times New Roman" w:cs="Times New Roman"/>
        </w:rPr>
        <w:t xml:space="preserve">5. What are the three leadership actions described in Hill’s model for team leadership? Define/describe each of these actions. How do they affect a team’s success? </w:t>
      </w:r>
      <w:proofErr w:type="spellStart"/>
      <w:r w:rsidRPr="00402CAB">
        <w:rPr>
          <w:rFonts w:ascii="Times New Roman" w:hAnsi="Times New Roman" w:cs="Times New Roman"/>
        </w:rPr>
        <w:t>Haveyou</w:t>
      </w:r>
      <w:proofErr w:type="spellEnd"/>
      <w:r w:rsidRPr="00402CAB">
        <w:rPr>
          <w:rFonts w:ascii="Times New Roman" w:hAnsi="Times New Roman" w:cs="Times New Roman"/>
        </w:rPr>
        <w:t xml:space="preserve"> experienced any of these actions being taken in teams or work groups? Describe your experience.</w:t>
      </w:r>
    </w:p>
    <w:p w14:paraId="7C944A48" w14:textId="77777777" w:rsidR="00402CAB" w:rsidRDefault="00402CAB" w:rsidP="00402CAB">
      <w:pPr>
        <w:rPr>
          <w:rFonts w:ascii="Times New Roman" w:hAnsi="Times New Roman" w:cs="Times New Roman"/>
        </w:rPr>
      </w:pPr>
    </w:p>
    <w:p w14:paraId="44C27525" w14:textId="6C405F48" w:rsidR="00402CAB" w:rsidRPr="00402CAB" w:rsidRDefault="00402CAB" w:rsidP="00402CAB">
      <w:pPr>
        <w:rPr>
          <w:rFonts w:ascii="Times New Roman" w:hAnsi="Times New Roman" w:cs="Times New Roman"/>
        </w:rPr>
      </w:pPr>
      <w:r w:rsidRPr="00402CAB">
        <w:rPr>
          <w:rFonts w:ascii="Times New Roman" w:hAnsi="Times New Roman" w:cs="Times New Roman"/>
        </w:rPr>
        <w:t xml:space="preserve">6. What are the two critical functions of team effectiveness? Define and then describe the components (Hackman, 2012) and the characteristics (Larson &amp; </w:t>
      </w:r>
      <w:proofErr w:type="spellStart"/>
      <w:r w:rsidRPr="00402CAB">
        <w:rPr>
          <w:rFonts w:ascii="Times New Roman" w:hAnsi="Times New Roman" w:cs="Times New Roman"/>
        </w:rPr>
        <w:t>LaFasto</w:t>
      </w:r>
      <w:proofErr w:type="spellEnd"/>
      <w:r w:rsidRPr="00402CAB">
        <w:rPr>
          <w:rFonts w:ascii="Times New Roman" w:hAnsi="Times New Roman" w:cs="Times New Roman"/>
        </w:rPr>
        <w:t xml:space="preserve">, 1989) </w:t>
      </w:r>
      <w:proofErr w:type="spellStart"/>
      <w:r w:rsidRPr="00402CAB">
        <w:rPr>
          <w:rFonts w:ascii="Times New Roman" w:hAnsi="Times New Roman" w:cs="Times New Roman"/>
        </w:rPr>
        <w:t>providedto</w:t>
      </w:r>
      <w:proofErr w:type="spellEnd"/>
      <w:r w:rsidRPr="00402CAB">
        <w:rPr>
          <w:rFonts w:ascii="Times New Roman" w:hAnsi="Times New Roman" w:cs="Times New Roman"/>
        </w:rPr>
        <w:t xml:space="preserve"> support group effectiveness. Give personal examples of three to four of these components/characteristics in groups/teams you worked with.</w:t>
      </w:r>
    </w:p>
    <w:p w14:paraId="7DC50067" w14:textId="77777777" w:rsidR="00402CAB" w:rsidRDefault="00402CAB" w:rsidP="00402CAB">
      <w:pPr>
        <w:rPr>
          <w:rFonts w:ascii="Times New Roman" w:hAnsi="Times New Roman" w:cs="Times New Roman"/>
        </w:rPr>
      </w:pPr>
    </w:p>
    <w:p w14:paraId="7314DD10" w14:textId="5FF2B98B" w:rsidR="00402CAB" w:rsidRPr="00402CAB" w:rsidRDefault="00402CAB" w:rsidP="00402CAB">
      <w:pPr>
        <w:rPr>
          <w:rFonts w:ascii="Times New Roman" w:hAnsi="Times New Roman" w:cs="Times New Roman"/>
        </w:rPr>
      </w:pPr>
      <w:r w:rsidRPr="00402CAB">
        <w:rPr>
          <w:rFonts w:ascii="Times New Roman" w:hAnsi="Times New Roman" w:cs="Times New Roman"/>
        </w:rPr>
        <w:t>7. Complete Cases 14.1 and 14.2. Answer all questions.</w:t>
      </w:r>
    </w:p>
    <w:p w14:paraId="5F24071F" w14:textId="77777777" w:rsidR="00402CAB" w:rsidRDefault="00402CAB" w:rsidP="00402CAB">
      <w:pPr>
        <w:rPr>
          <w:rFonts w:ascii="Times New Roman" w:hAnsi="Times New Roman" w:cs="Times New Roman"/>
        </w:rPr>
      </w:pPr>
    </w:p>
    <w:p w14:paraId="3D35DFD6" w14:textId="09AD79BD" w:rsidR="002730F1" w:rsidRDefault="00402CAB" w:rsidP="00402CAB">
      <w:pPr>
        <w:rPr>
          <w:rFonts w:ascii="Times New Roman" w:hAnsi="Times New Roman" w:cs="Times New Roman"/>
        </w:rPr>
      </w:pPr>
      <w:r w:rsidRPr="00402CAB">
        <w:rPr>
          <w:rFonts w:ascii="Times New Roman" w:hAnsi="Times New Roman" w:cs="Times New Roman"/>
        </w:rPr>
        <w:t>8. Complete the Interactive Leadership Assessment – Team Excellence and Collaborative Team Leader Questionnaire (S14). Indicate whether you feel each statement is true or not true of your team and report the results.</w:t>
      </w:r>
    </w:p>
    <w:p w14:paraId="590C7568" w14:textId="4E00FA83" w:rsidR="002730F1" w:rsidRDefault="002730F1" w:rsidP="00B83109">
      <w:pPr>
        <w:rPr>
          <w:rFonts w:ascii="Times New Roman" w:hAnsi="Times New Roman" w:cs="Times New Roman"/>
        </w:rPr>
      </w:pPr>
    </w:p>
    <w:p w14:paraId="1697445E" w14:textId="44267648" w:rsidR="002730F1" w:rsidRDefault="002730F1" w:rsidP="00B83109">
      <w:pPr>
        <w:rPr>
          <w:rFonts w:ascii="Times New Roman" w:hAnsi="Times New Roman" w:cs="Times New Roman"/>
        </w:rPr>
      </w:pPr>
    </w:p>
    <w:p w14:paraId="12948179" w14:textId="6637C636" w:rsidR="002730F1" w:rsidRDefault="002730F1" w:rsidP="00B83109">
      <w:pPr>
        <w:rPr>
          <w:rFonts w:ascii="Times New Roman" w:hAnsi="Times New Roman" w:cs="Times New Roman"/>
        </w:rPr>
      </w:pPr>
    </w:p>
    <w:p w14:paraId="04BBFBDC" w14:textId="3AB9CC29" w:rsidR="002730F1" w:rsidRDefault="002730F1" w:rsidP="00B83109">
      <w:pPr>
        <w:rPr>
          <w:rFonts w:ascii="Times New Roman" w:hAnsi="Times New Roman" w:cs="Times New Roman"/>
        </w:rPr>
      </w:pPr>
    </w:p>
    <w:p w14:paraId="04DA254D" w14:textId="2CE112A1" w:rsidR="002730F1" w:rsidRDefault="002730F1" w:rsidP="00B83109">
      <w:pPr>
        <w:rPr>
          <w:rFonts w:ascii="Times New Roman" w:hAnsi="Times New Roman" w:cs="Times New Roman"/>
        </w:rPr>
      </w:pPr>
    </w:p>
    <w:p w14:paraId="51947F75" w14:textId="48EA8498" w:rsidR="00AB5C0B" w:rsidRDefault="00AB5C0B" w:rsidP="00B83109">
      <w:pPr>
        <w:rPr>
          <w:rFonts w:ascii="Times New Roman" w:hAnsi="Times New Roman" w:cs="Times New Roman"/>
        </w:rPr>
      </w:pPr>
    </w:p>
    <w:p w14:paraId="67ED93EF" w14:textId="20511410" w:rsidR="00AB5C0B" w:rsidRDefault="00AB5C0B" w:rsidP="00B83109">
      <w:pPr>
        <w:rPr>
          <w:rFonts w:ascii="Times New Roman" w:hAnsi="Times New Roman" w:cs="Times New Roman"/>
        </w:rPr>
      </w:pPr>
    </w:p>
    <w:p w14:paraId="617B744A" w14:textId="582929DA" w:rsidR="00AB5C0B" w:rsidRDefault="00AB5C0B" w:rsidP="00B83109">
      <w:pPr>
        <w:rPr>
          <w:rFonts w:ascii="Times New Roman" w:hAnsi="Times New Roman" w:cs="Times New Roman"/>
        </w:rPr>
      </w:pPr>
    </w:p>
    <w:p w14:paraId="3E376A69" w14:textId="6EFA0C4B" w:rsidR="00AB5C0B" w:rsidRDefault="00AB5C0B" w:rsidP="00B83109">
      <w:pPr>
        <w:rPr>
          <w:rFonts w:ascii="Times New Roman" w:hAnsi="Times New Roman" w:cs="Times New Roman"/>
        </w:rPr>
      </w:pPr>
    </w:p>
    <w:p w14:paraId="09B68466" w14:textId="3A01E6F1" w:rsidR="00AB5C0B" w:rsidRDefault="00AB5C0B" w:rsidP="00B83109">
      <w:pPr>
        <w:rPr>
          <w:rFonts w:ascii="Times New Roman" w:hAnsi="Times New Roman" w:cs="Times New Roman"/>
        </w:rPr>
      </w:pPr>
    </w:p>
    <w:p w14:paraId="760573A1" w14:textId="77777777" w:rsidR="00AB5C0B" w:rsidRDefault="00AB5C0B" w:rsidP="00B83109">
      <w:pPr>
        <w:rPr>
          <w:rFonts w:ascii="Times New Roman" w:hAnsi="Times New Roman" w:cs="Times New Roman"/>
        </w:rPr>
      </w:pPr>
    </w:p>
    <w:p w14:paraId="533C6536" w14:textId="18C070DD" w:rsidR="002730F1" w:rsidRDefault="002730F1" w:rsidP="00B83109">
      <w:pPr>
        <w:rPr>
          <w:rFonts w:ascii="Times New Roman" w:hAnsi="Times New Roman" w:cs="Times New Roman"/>
        </w:rPr>
      </w:pPr>
    </w:p>
    <w:p w14:paraId="29B69ACA" w14:textId="77777777" w:rsidR="00AB79CD" w:rsidRDefault="00AB79CD" w:rsidP="00B83109">
      <w:pPr>
        <w:rPr>
          <w:rFonts w:ascii="Times New Roman" w:hAnsi="Times New Roman" w:cs="Times New Roman"/>
        </w:rPr>
      </w:pPr>
    </w:p>
    <w:p w14:paraId="278CA967" w14:textId="77777777" w:rsidR="005C5CD6" w:rsidRPr="00344B87" w:rsidRDefault="005C5CD6" w:rsidP="00B83109">
      <w:pPr>
        <w:rPr>
          <w:rFonts w:ascii="Times New Roman" w:hAnsi="Times New Roman" w:cs="Times New Roman"/>
        </w:rPr>
      </w:pPr>
    </w:p>
    <w:p w14:paraId="623A79F3" w14:textId="301CB371" w:rsidR="00344B87" w:rsidRDefault="00344B87" w:rsidP="00344B87">
      <w:pPr>
        <w:jc w:val="center"/>
        <w:rPr>
          <w:rFonts w:ascii="Times New Roman" w:hAnsi="Times New Roman" w:cs="Times New Roman"/>
          <w:b/>
          <w:bCs/>
        </w:rPr>
      </w:pPr>
      <w:r w:rsidRPr="00344B87">
        <w:rPr>
          <w:rFonts w:ascii="Times New Roman" w:hAnsi="Times New Roman" w:cs="Times New Roman"/>
          <w:b/>
          <w:bCs/>
        </w:rPr>
        <w:lastRenderedPageBreak/>
        <w:t>References</w:t>
      </w:r>
      <w:r>
        <w:rPr>
          <w:rFonts w:ascii="Times New Roman" w:hAnsi="Times New Roman" w:cs="Times New Roman"/>
          <w:b/>
          <w:bCs/>
        </w:rPr>
        <w:t>:</w:t>
      </w:r>
    </w:p>
    <w:p w14:paraId="4621DEEE" w14:textId="77777777" w:rsidR="002B3444" w:rsidRDefault="002B3444" w:rsidP="002B3444"/>
    <w:p w14:paraId="1C722E0D" w14:textId="77777777" w:rsidR="002B3444" w:rsidRDefault="002B3444" w:rsidP="002B3444"/>
    <w:p w14:paraId="635D572D" w14:textId="77777777" w:rsidR="002B3444" w:rsidRDefault="002B3444" w:rsidP="002B3444"/>
    <w:p w14:paraId="4BCADBCA" w14:textId="77777777" w:rsidR="00344B87" w:rsidRPr="00344B87" w:rsidRDefault="00344B87" w:rsidP="00344B87">
      <w:pPr>
        <w:rPr>
          <w:rFonts w:ascii="Times New Roman" w:hAnsi="Times New Roman" w:cs="Times New Roman"/>
        </w:rPr>
      </w:pPr>
    </w:p>
    <w:p w14:paraId="2746AB49" w14:textId="77777777" w:rsidR="00D04F12" w:rsidRPr="00344B87" w:rsidRDefault="00D04F12" w:rsidP="00D04F12">
      <w:pPr>
        <w:rPr>
          <w:rFonts w:ascii="Times New Roman" w:hAnsi="Times New Roman" w:cs="Times New Roman"/>
        </w:rPr>
      </w:pPr>
    </w:p>
    <w:p w14:paraId="5D25DFEB" w14:textId="77777777" w:rsidR="00D04F12" w:rsidRPr="00344B87" w:rsidRDefault="00D04F12" w:rsidP="00D04F12">
      <w:pPr>
        <w:rPr>
          <w:rFonts w:ascii="Times New Roman" w:hAnsi="Times New Roman" w:cs="Times New Roman"/>
        </w:rPr>
      </w:pPr>
    </w:p>
    <w:p w14:paraId="110C1064" w14:textId="77777777" w:rsidR="00D04F12" w:rsidRPr="00344B87" w:rsidRDefault="00D04F12" w:rsidP="00D04F12">
      <w:pPr>
        <w:rPr>
          <w:rFonts w:ascii="Times New Roman" w:hAnsi="Times New Roman" w:cs="Times New Roman"/>
        </w:rPr>
      </w:pPr>
    </w:p>
    <w:p w14:paraId="16DD93E3" w14:textId="77777777" w:rsidR="00D04F12" w:rsidRPr="00344B87" w:rsidRDefault="00D04F12" w:rsidP="00D04F12">
      <w:pPr>
        <w:rPr>
          <w:rFonts w:ascii="Times New Roman" w:hAnsi="Times New Roman" w:cs="Times New Roman"/>
        </w:rPr>
      </w:pPr>
    </w:p>
    <w:p w14:paraId="0E17478C" w14:textId="77777777" w:rsidR="00D04F12" w:rsidRPr="00344B87" w:rsidRDefault="00D04F12" w:rsidP="00B83109">
      <w:pPr>
        <w:rPr>
          <w:rFonts w:ascii="Times New Roman" w:hAnsi="Times New Roman" w:cs="Times New Roman"/>
        </w:rPr>
      </w:pPr>
    </w:p>
    <w:sectPr w:rsidR="00D04F12" w:rsidRPr="00344B87" w:rsidSect="0062296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622C6" w14:textId="77777777" w:rsidR="002F0BB1" w:rsidRDefault="002F0BB1" w:rsidP="00622961">
      <w:r>
        <w:separator/>
      </w:r>
    </w:p>
  </w:endnote>
  <w:endnote w:type="continuationSeparator" w:id="0">
    <w:p w14:paraId="694E9B96" w14:textId="77777777" w:rsidR="002F0BB1" w:rsidRDefault="002F0BB1" w:rsidP="006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361DB" w14:textId="77777777" w:rsidR="00BA3BDA" w:rsidRDefault="00BA3B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6EF98" w14:textId="77777777" w:rsidR="00BA3BDA" w:rsidRDefault="00BA3B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13B54" w14:textId="77777777" w:rsidR="00BA3BDA" w:rsidRDefault="00BA3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92568E" w14:textId="77777777" w:rsidR="002F0BB1" w:rsidRDefault="002F0BB1" w:rsidP="00622961">
      <w:r>
        <w:separator/>
      </w:r>
    </w:p>
  </w:footnote>
  <w:footnote w:type="continuationSeparator" w:id="0">
    <w:p w14:paraId="38CC7EC3" w14:textId="77777777" w:rsidR="002F0BB1" w:rsidRDefault="002F0BB1" w:rsidP="006229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CEBD35" w14:textId="77777777" w:rsidR="00BA3BDA" w:rsidRDefault="00BA3B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A0A2D" w14:textId="058339A1" w:rsidR="004A0277" w:rsidRPr="007E4275" w:rsidRDefault="004A0277">
    <w:pPr>
      <w:pStyle w:val="Header"/>
      <w:rPr>
        <w:rFonts w:ascii="Times New Roman" w:hAnsi="Times New Roman" w:cs="Times New Roman"/>
      </w:rPr>
    </w:pPr>
    <w:r w:rsidRPr="007E4275">
      <w:rPr>
        <w:rFonts w:ascii="Times New Roman" w:hAnsi="Times New Roman" w:cs="Times New Roman"/>
      </w:rPr>
      <w:t xml:space="preserve">ASSIGNMENT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1332B" w14:textId="743DE4E6" w:rsidR="004A0277" w:rsidRPr="009B2842" w:rsidRDefault="004A0277">
    <w:pPr>
      <w:pStyle w:val="Header"/>
      <w:rPr>
        <w:rFonts w:ascii="Times New Roman" w:hAnsi="Times New Roman" w:cs="Times New Roman"/>
      </w:rPr>
    </w:pPr>
    <w:r w:rsidRPr="009B2842">
      <w:rPr>
        <w:rFonts w:ascii="Times New Roman" w:hAnsi="Times New Roman" w:cs="Times New Roman"/>
      </w:rPr>
      <w:t>R</w:t>
    </w:r>
    <w:r>
      <w:rPr>
        <w:rFonts w:ascii="Times New Roman" w:hAnsi="Times New Roman" w:cs="Times New Roman"/>
      </w:rPr>
      <w:t>unning head: ASSIGNMENT</w:t>
    </w:r>
    <w:r w:rsidR="002406C9">
      <w:rPr>
        <w:rFonts w:ascii="Times New Roman" w:hAnsi="Times New Roman" w:cs="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E5C40D0"/>
    <w:lvl w:ilvl="0" w:tplc="F6E6A1A8">
      <w:start w:val="1"/>
      <w:numFmt w:val="decimal"/>
      <w:lvlText w:val="%1."/>
      <w:lvlJc w:val="left"/>
      <w:pPr>
        <w:ind w:left="720" w:hanging="360"/>
      </w:pPr>
      <w:rPr>
        <w:rFonts w:ascii="Times New Roman" w:eastAsiaTheme="minorEastAsia" w:hAnsi="Times New Roman" w:cs="Times New Roman"/>
      </w:rPr>
    </w:lvl>
    <w:lvl w:ilvl="1" w:tplc="00000002">
      <w:start w:val="1"/>
      <w:numFmt w:val="decimal"/>
      <w:pStyle w:val="NoSpacing1"/>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multilevel"/>
    <w:tmpl w:val="00000003"/>
    <w:name w:val="WWNum3"/>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Num5"/>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637DC7"/>
    <w:multiLevelType w:val="multilevel"/>
    <w:tmpl w:val="0964B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0BC57F1"/>
    <w:multiLevelType w:val="multilevel"/>
    <w:tmpl w:val="E5FED1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0CC3037"/>
    <w:multiLevelType w:val="hybridMultilevel"/>
    <w:tmpl w:val="39B689F4"/>
    <w:lvl w:ilvl="0" w:tplc="F27E7EFC">
      <w:start w:val="1"/>
      <w:numFmt w:val="lowerLetter"/>
      <w:lvlText w:val="%1."/>
      <w:lvlJc w:val="left"/>
      <w:pPr>
        <w:ind w:left="720" w:hanging="360"/>
      </w:pPr>
      <w:rPr>
        <w:rFonts w:hint="default"/>
      </w:rPr>
    </w:lvl>
    <w:lvl w:ilvl="1" w:tplc="07B4D96C" w:tentative="1">
      <w:start w:val="1"/>
      <w:numFmt w:val="lowerLetter"/>
      <w:lvlText w:val="%2."/>
      <w:lvlJc w:val="left"/>
      <w:pPr>
        <w:ind w:left="1440" w:hanging="360"/>
      </w:pPr>
    </w:lvl>
    <w:lvl w:ilvl="2" w:tplc="8BD288A0" w:tentative="1">
      <w:start w:val="1"/>
      <w:numFmt w:val="lowerRoman"/>
      <w:lvlText w:val="%3."/>
      <w:lvlJc w:val="right"/>
      <w:pPr>
        <w:ind w:left="2160" w:hanging="180"/>
      </w:pPr>
    </w:lvl>
    <w:lvl w:ilvl="3" w:tplc="F2B6E51A" w:tentative="1">
      <w:start w:val="1"/>
      <w:numFmt w:val="decimal"/>
      <w:lvlText w:val="%4."/>
      <w:lvlJc w:val="left"/>
      <w:pPr>
        <w:ind w:left="2880" w:hanging="360"/>
      </w:pPr>
    </w:lvl>
    <w:lvl w:ilvl="4" w:tplc="A536769E" w:tentative="1">
      <w:start w:val="1"/>
      <w:numFmt w:val="lowerLetter"/>
      <w:lvlText w:val="%5."/>
      <w:lvlJc w:val="left"/>
      <w:pPr>
        <w:ind w:left="3600" w:hanging="360"/>
      </w:pPr>
    </w:lvl>
    <w:lvl w:ilvl="5" w:tplc="EA86A856" w:tentative="1">
      <w:start w:val="1"/>
      <w:numFmt w:val="lowerRoman"/>
      <w:lvlText w:val="%6."/>
      <w:lvlJc w:val="right"/>
      <w:pPr>
        <w:ind w:left="4320" w:hanging="180"/>
      </w:pPr>
    </w:lvl>
    <w:lvl w:ilvl="6" w:tplc="6C4874E4" w:tentative="1">
      <w:start w:val="1"/>
      <w:numFmt w:val="decimal"/>
      <w:lvlText w:val="%7."/>
      <w:lvlJc w:val="left"/>
      <w:pPr>
        <w:ind w:left="5040" w:hanging="360"/>
      </w:pPr>
    </w:lvl>
    <w:lvl w:ilvl="7" w:tplc="C58058F6" w:tentative="1">
      <w:start w:val="1"/>
      <w:numFmt w:val="lowerLetter"/>
      <w:lvlText w:val="%8."/>
      <w:lvlJc w:val="left"/>
      <w:pPr>
        <w:ind w:left="5760" w:hanging="360"/>
      </w:pPr>
    </w:lvl>
    <w:lvl w:ilvl="8" w:tplc="5A341384" w:tentative="1">
      <w:start w:val="1"/>
      <w:numFmt w:val="lowerRoman"/>
      <w:lvlText w:val="%9."/>
      <w:lvlJc w:val="right"/>
      <w:pPr>
        <w:ind w:left="6480" w:hanging="180"/>
      </w:pPr>
    </w:lvl>
  </w:abstractNum>
  <w:abstractNum w:abstractNumId="8">
    <w:nsid w:val="03B60465"/>
    <w:multiLevelType w:val="multilevel"/>
    <w:tmpl w:val="7F8A49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57D4862"/>
    <w:multiLevelType w:val="hybridMultilevel"/>
    <w:tmpl w:val="95069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5C739B"/>
    <w:multiLevelType w:val="hybridMultilevel"/>
    <w:tmpl w:val="7A3263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A632138"/>
    <w:multiLevelType w:val="multilevel"/>
    <w:tmpl w:val="281E7C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E771125"/>
    <w:multiLevelType w:val="multilevel"/>
    <w:tmpl w:val="C70C9B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45759C"/>
    <w:multiLevelType w:val="hybridMultilevel"/>
    <w:tmpl w:val="E1C0025A"/>
    <w:lvl w:ilvl="0" w:tplc="AE2C6BC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61332"/>
    <w:multiLevelType w:val="hybridMultilevel"/>
    <w:tmpl w:val="D5585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D61820"/>
    <w:multiLevelType w:val="multilevel"/>
    <w:tmpl w:val="7B0C1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72F0CD5"/>
    <w:multiLevelType w:val="hybridMultilevel"/>
    <w:tmpl w:val="14D69F76"/>
    <w:lvl w:ilvl="0" w:tplc="B950A8E0">
      <w:start w:val="1"/>
      <w:numFmt w:val="bullet"/>
      <w:lvlText w:val=""/>
      <w:lvlJc w:val="left"/>
      <w:pPr>
        <w:ind w:left="720" w:hanging="360"/>
      </w:pPr>
      <w:rPr>
        <w:rFonts w:ascii="Symbol" w:hAnsi="Symbol" w:hint="default"/>
      </w:rPr>
    </w:lvl>
    <w:lvl w:ilvl="1" w:tplc="2B9C822E" w:tentative="1">
      <w:start w:val="1"/>
      <w:numFmt w:val="bullet"/>
      <w:lvlText w:val="o"/>
      <w:lvlJc w:val="left"/>
      <w:pPr>
        <w:ind w:left="1440" w:hanging="360"/>
      </w:pPr>
      <w:rPr>
        <w:rFonts w:ascii="Courier New" w:hAnsi="Courier New" w:cs="Courier New" w:hint="default"/>
      </w:rPr>
    </w:lvl>
    <w:lvl w:ilvl="2" w:tplc="B344B138" w:tentative="1">
      <w:start w:val="1"/>
      <w:numFmt w:val="bullet"/>
      <w:lvlText w:val=""/>
      <w:lvlJc w:val="left"/>
      <w:pPr>
        <w:ind w:left="2160" w:hanging="360"/>
      </w:pPr>
      <w:rPr>
        <w:rFonts w:ascii="Wingdings" w:hAnsi="Wingdings" w:hint="default"/>
      </w:rPr>
    </w:lvl>
    <w:lvl w:ilvl="3" w:tplc="5F581D02" w:tentative="1">
      <w:start w:val="1"/>
      <w:numFmt w:val="bullet"/>
      <w:lvlText w:val=""/>
      <w:lvlJc w:val="left"/>
      <w:pPr>
        <w:ind w:left="2880" w:hanging="360"/>
      </w:pPr>
      <w:rPr>
        <w:rFonts w:ascii="Symbol" w:hAnsi="Symbol" w:hint="default"/>
      </w:rPr>
    </w:lvl>
    <w:lvl w:ilvl="4" w:tplc="5FC8D2EC" w:tentative="1">
      <w:start w:val="1"/>
      <w:numFmt w:val="bullet"/>
      <w:lvlText w:val="o"/>
      <w:lvlJc w:val="left"/>
      <w:pPr>
        <w:ind w:left="3600" w:hanging="360"/>
      </w:pPr>
      <w:rPr>
        <w:rFonts w:ascii="Courier New" w:hAnsi="Courier New" w:cs="Courier New" w:hint="default"/>
      </w:rPr>
    </w:lvl>
    <w:lvl w:ilvl="5" w:tplc="565C8498" w:tentative="1">
      <w:start w:val="1"/>
      <w:numFmt w:val="bullet"/>
      <w:lvlText w:val=""/>
      <w:lvlJc w:val="left"/>
      <w:pPr>
        <w:ind w:left="4320" w:hanging="360"/>
      </w:pPr>
      <w:rPr>
        <w:rFonts w:ascii="Wingdings" w:hAnsi="Wingdings" w:hint="default"/>
      </w:rPr>
    </w:lvl>
    <w:lvl w:ilvl="6" w:tplc="44806456" w:tentative="1">
      <w:start w:val="1"/>
      <w:numFmt w:val="bullet"/>
      <w:lvlText w:val=""/>
      <w:lvlJc w:val="left"/>
      <w:pPr>
        <w:ind w:left="5040" w:hanging="360"/>
      </w:pPr>
      <w:rPr>
        <w:rFonts w:ascii="Symbol" w:hAnsi="Symbol" w:hint="default"/>
      </w:rPr>
    </w:lvl>
    <w:lvl w:ilvl="7" w:tplc="B90EF62E" w:tentative="1">
      <w:start w:val="1"/>
      <w:numFmt w:val="bullet"/>
      <w:lvlText w:val="o"/>
      <w:lvlJc w:val="left"/>
      <w:pPr>
        <w:ind w:left="5760" w:hanging="360"/>
      </w:pPr>
      <w:rPr>
        <w:rFonts w:ascii="Courier New" w:hAnsi="Courier New" w:cs="Courier New" w:hint="default"/>
      </w:rPr>
    </w:lvl>
    <w:lvl w:ilvl="8" w:tplc="0CB6F7E8" w:tentative="1">
      <w:start w:val="1"/>
      <w:numFmt w:val="bullet"/>
      <w:lvlText w:val=""/>
      <w:lvlJc w:val="left"/>
      <w:pPr>
        <w:ind w:left="6480" w:hanging="360"/>
      </w:pPr>
      <w:rPr>
        <w:rFonts w:ascii="Wingdings" w:hAnsi="Wingdings" w:hint="default"/>
      </w:rPr>
    </w:lvl>
  </w:abstractNum>
  <w:abstractNum w:abstractNumId="17">
    <w:nsid w:val="2B50688A"/>
    <w:multiLevelType w:val="hybridMultilevel"/>
    <w:tmpl w:val="1C3EB7F2"/>
    <w:lvl w:ilvl="0" w:tplc="28800DD6">
      <w:start w:val="1"/>
      <w:numFmt w:val="lowerRoman"/>
      <w:lvlText w:val="%1."/>
      <w:lvlJc w:val="left"/>
      <w:pPr>
        <w:ind w:left="1080" w:hanging="720"/>
      </w:pPr>
      <w:rPr>
        <w:rFonts w:hint="default"/>
      </w:rPr>
    </w:lvl>
    <w:lvl w:ilvl="1" w:tplc="2A382CD8" w:tentative="1">
      <w:start w:val="1"/>
      <w:numFmt w:val="lowerLetter"/>
      <w:lvlText w:val="%2."/>
      <w:lvlJc w:val="left"/>
      <w:pPr>
        <w:ind w:left="1440" w:hanging="360"/>
      </w:pPr>
    </w:lvl>
    <w:lvl w:ilvl="2" w:tplc="A83224DE" w:tentative="1">
      <w:start w:val="1"/>
      <w:numFmt w:val="lowerRoman"/>
      <w:lvlText w:val="%3."/>
      <w:lvlJc w:val="right"/>
      <w:pPr>
        <w:ind w:left="2160" w:hanging="180"/>
      </w:pPr>
    </w:lvl>
    <w:lvl w:ilvl="3" w:tplc="D988F8D6" w:tentative="1">
      <w:start w:val="1"/>
      <w:numFmt w:val="decimal"/>
      <w:lvlText w:val="%4."/>
      <w:lvlJc w:val="left"/>
      <w:pPr>
        <w:ind w:left="2880" w:hanging="360"/>
      </w:pPr>
    </w:lvl>
    <w:lvl w:ilvl="4" w:tplc="B48618AC" w:tentative="1">
      <w:start w:val="1"/>
      <w:numFmt w:val="lowerLetter"/>
      <w:lvlText w:val="%5."/>
      <w:lvlJc w:val="left"/>
      <w:pPr>
        <w:ind w:left="3600" w:hanging="360"/>
      </w:pPr>
    </w:lvl>
    <w:lvl w:ilvl="5" w:tplc="E7D0B1EA" w:tentative="1">
      <w:start w:val="1"/>
      <w:numFmt w:val="lowerRoman"/>
      <w:lvlText w:val="%6."/>
      <w:lvlJc w:val="right"/>
      <w:pPr>
        <w:ind w:left="4320" w:hanging="180"/>
      </w:pPr>
    </w:lvl>
    <w:lvl w:ilvl="6" w:tplc="0F883F3E" w:tentative="1">
      <w:start w:val="1"/>
      <w:numFmt w:val="decimal"/>
      <w:lvlText w:val="%7."/>
      <w:lvlJc w:val="left"/>
      <w:pPr>
        <w:ind w:left="5040" w:hanging="360"/>
      </w:pPr>
    </w:lvl>
    <w:lvl w:ilvl="7" w:tplc="8280043E" w:tentative="1">
      <w:start w:val="1"/>
      <w:numFmt w:val="lowerLetter"/>
      <w:lvlText w:val="%8."/>
      <w:lvlJc w:val="left"/>
      <w:pPr>
        <w:ind w:left="5760" w:hanging="360"/>
      </w:pPr>
    </w:lvl>
    <w:lvl w:ilvl="8" w:tplc="036CB27C" w:tentative="1">
      <w:start w:val="1"/>
      <w:numFmt w:val="lowerRoman"/>
      <w:lvlText w:val="%9."/>
      <w:lvlJc w:val="right"/>
      <w:pPr>
        <w:ind w:left="6480" w:hanging="180"/>
      </w:pPr>
    </w:lvl>
  </w:abstractNum>
  <w:abstractNum w:abstractNumId="18">
    <w:nsid w:val="301F5159"/>
    <w:multiLevelType w:val="multilevel"/>
    <w:tmpl w:val="26585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A30E66"/>
    <w:multiLevelType w:val="hybridMultilevel"/>
    <w:tmpl w:val="8F80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2E1A84"/>
    <w:multiLevelType w:val="multilevel"/>
    <w:tmpl w:val="C0FC3F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5A0142"/>
    <w:multiLevelType w:val="hybridMultilevel"/>
    <w:tmpl w:val="3E5A5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421E66"/>
    <w:multiLevelType w:val="hybridMultilevel"/>
    <w:tmpl w:val="E334D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4132D4"/>
    <w:multiLevelType w:val="hybridMultilevel"/>
    <w:tmpl w:val="394A41B2"/>
    <w:lvl w:ilvl="0" w:tplc="E4484E7A">
      <w:start w:val="1"/>
      <w:numFmt w:val="bullet"/>
      <w:lvlText w:val=""/>
      <w:lvlJc w:val="left"/>
      <w:pPr>
        <w:ind w:left="720" w:hanging="360"/>
      </w:pPr>
      <w:rPr>
        <w:rFonts w:ascii="Symbol" w:hAnsi="Symbol" w:hint="default"/>
      </w:rPr>
    </w:lvl>
    <w:lvl w:ilvl="1" w:tplc="1CA8CA00" w:tentative="1">
      <w:start w:val="1"/>
      <w:numFmt w:val="bullet"/>
      <w:lvlText w:val="o"/>
      <w:lvlJc w:val="left"/>
      <w:pPr>
        <w:ind w:left="1440" w:hanging="360"/>
      </w:pPr>
      <w:rPr>
        <w:rFonts w:ascii="Courier New" w:hAnsi="Courier New" w:cs="Courier New" w:hint="default"/>
      </w:rPr>
    </w:lvl>
    <w:lvl w:ilvl="2" w:tplc="0A187490" w:tentative="1">
      <w:start w:val="1"/>
      <w:numFmt w:val="bullet"/>
      <w:lvlText w:val=""/>
      <w:lvlJc w:val="left"/>
      <w:pPr>
        <w:ind w:left="2160" w:hanging="360"/>
      </w:pPr>
      <w:rPr>
        <w:rFonts w:ascii="Wingdings" w:hAnsi="Wingdings" w:hint="default"/>
      </w:rPr>
    </w:lvl>
    <w:lvl w:ilvl="3" w:tplc="3D80EA30" w:tentative="1">
      <w:start w:val="1"/>
      <w:numFmt w:val="bullet"/>
      <w:lvlText w:val=""/>
      <w:lvlJc w:val="left"/>
      <w:pPr>
        <w:ind w:left="2880" w:hanging="360"/>
      </w:pPr>
      <w:rPr>
        <w:rFonts w:ascii="Symbol" w:hAnsi="Symbol" w:hint="default"/>
      </w:rPr>
    </w:lvl>
    <w:lvl w:ilvl="4" w:tplc="DEDE7372" w:tentative="1">
      <w:start w:val="1"/>
      <w:numFmt w:val="bullet"/>
      <w:lvlText w:val="o"/>
      <w:lvlJc w:val="left"/>
      <w:pPr>
        <w:ind w:left="3600" w:hanging="360"/>
      </w:pPr>
      <w:rPr>
        <w:rFonts w:ascii="Courier New" w:hAnsi="Courier New" w:cs="Courier New" w:hint="default"/>
      </w:rPr>
    </w:lvl>
    <w:lvl w:ilvl="5" w:tplc="4C723FB4" w:tentative="1">
      <w:start w:val="1"/>
      <w:numFmt w:val="bullet"/>
      <w:lvlText w:val=""/>
      <w:lvlJc w:val="left"/>
      <w:pPr>
        <w:ind w:left="4320" w:hanging="360"/>
      </w:pPr>
      <w:rPr>
        <w:rFonts w:ascii="Wingdings" w:hAnsi="Wingdings" w:hint="default"/>
      </w:rPr>
    </w:lvl>
    <w:lvl w:ilvl="6" w:tplc="2F2ABF24" w:tentative="1">
      <w:start w:val="1"/>
      <w:numFmt w:val="bullet"/>
      <w:lvlText w:val=""/>
      <w:lvlJc w:val="left"/>
      <w:pPr>
        <w:ind w:left="5040" w:hanging="360"/>
      </w:pPr>
      <w:rPr>
        <w:rFonts w:ascii="Symbol" w:hAnsi="Symbol" w:hint="default"/>
      </w:rPr>
    </w:lvl>
    <w:lvl w:ilvl="7" w:tplc="4AB69522" w:tentative="1">
      <w:start w:val="1"/>
      <w:numFmt w:val="bullet"/>
      <w:lvlText w:val="o"/>
      <w:lvlJc w:val="left"/>
      <w:pPr>
        <w:ind w:left="5760" w:hanging="360"/>
      </w:pPr>
      <w:rPr>
        <w:rFonts w:ascii="Courier New" w:hAnsi="Courier New" w:cs="Courier New" w:hint="default"/>
      </w:rPr>
    </w:lvl>
    <w:lvl w:ilvl="8" w:tplc="BE44B534" w:tentative="1">
      <w:start w:val="1"/>
      <w:numFmt w:val="bullet"/>
      <w:lvlText w:val=""/>
      <w:lvlJc w:val="left"/>
      <w:pPr>
        <w:ind w:left="6480" w:hanging="360"/>
      </w:pPr>
      <w:rPr>
        <w:rFonts w:ascii="Wingdings" w:hAnsi="Wingdings" w:hint="default"/>
      </w:rPr>
    </w:lvl>
  </w:abstractNum>
  <w:abstractNum w:abstractNumId="24">
    <w:nsid w:val="4DAB5F81"/>
    <w:multiLevelType w:val="multilevel"/>
    <w:tmpl w:val="2FE8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07A1B41"/>
    <w:multiLevelType w:val="hybridMultilevel"/>
    <w:tmpl w:val="0A84AE84"/>
    <w:lvl w:ilvl="0" w:tplc="E1FC0484">
      <w:start w:val="1"/>
      <w:numFmt w:val="decimal"/>
      <w:lvlText w:val="%1."/>
      <w:lvlJc w:val="left"/>
      <w:pPr>
        <w:ind w:left="720" w:hanging="360"/>
      </w:pPr>
      <w:rPr>
        <w:rFonts w:hint="default"/>
      </w:rPr>
    </w:lvl>
    <w:lvl w:ilvl="1" w:tplc="94E6CE60">
      <w:start w:val="1"/>
      <w:numFmt w:val="lowerLetter"/>
      <w:lvlText w:val="(%2)"/>
      <w:lvlJc w:val="left"/>
      <w:pPr>
        <w:ind w:left="1440" w:hanging="360"/>
      </w:pPr>
      <w:rPr>
        <w:rFonts w:hint="default"/>
      </w:rPr>
    </w:lvl>
    <w:lvl w:ilvl="2" w:tplc="C270B90E" w:tentative="1">
      <w:start w:val="1"/>
      <w:numFmt w:val="lowerRoman"/>
      <w:lvlText w:val="%3."/>
      <w:lvlJc w:val="right"/>
      <w:pPr>
        <w:ind w:left="2160" w:hanging="180"/>
      </w:pPr>
    </w:lvl>
    <w:lvl w:ilvl="3" w:tplc="E2DCB6EC" w:tentative="1">
      <w:start w:val="1"/>
      <w:numFmt w:val="decimal"/>
      <w:lvlText w:val="%4."/>
      <w:lvlJc w:val="left"/>
      <w:pPr>
        <w:ind w:left="2880" w:hanging="360"/>
      </w:pPr>
    </w:lvl>
    <w:lvl w:ilvl="4" w:tplc="08AADD62" w:tentative="1">
      <w:start w:val="1"/>
      <w:numFmt w:val="lowerLetter"/>
      <w:lvlText w:val="%5."/>
      <w:lvlJc w:val="left"/>
      <w:pPr>
        <w:ind w:left="3600" w:hanging="360"/>
      </w:pPr>
    </w:lvl>
    <w:lvl w:ilvl="5" w:tplc="A8705C7A" w:tentative="1">
      <w:start w:val="1"/>
      <w:numFmt w:val="lowerRoman"/>
      <w:lvlText w:val="%6."/>
      <w:lvlJc w:val="right"/>
      <w:pPr>
        <w:ind w:left="4320" w:hanging="180"/>
      </w:pPr>
    </w:lvl>
    <w:lvl w:ilvl="6" w:tplc="48823B80" w:tentative="1">
      <w:start w:val="1"/>
      <w:numFmt w:val="decimal"/>
      <w:lvlText w:val="%7."/>
      <w:lvlJc w:val="left"/>
      <w:pPr>
        <w:ind w:left="5040" w:hanging="360"/>
      </w:pPr>
    </w:lvl>
    <w:lvl w:ilvl="7" w:tplc="EFD09DD6" w:tentative="1">
      <w:start w:val="1"/>
      <w:numFmt w:val="lowerLetter"/>
      <w:lvlText w:val="%8."/>
      <w:lvlJc w:val="left"/>
      <w:pPr>
        <w:ind w:left="5760" w:hanging="360"/>
      </w:pPr>
    </w:lvl>
    <w:lvl w:ilvl="8" w:tplc="C7F6D806" w:tentative="1">
      <w:start w:val="1"/>
      <w:numFmt w:val="lowerRoman"/>
      <w:lvlText w:val="%9."/>
      <w:lvlJc w:val="right"/>
      <w:pPr>
        <w:ind w:left="6480" w:hanging="180"/>
      </w:pPr>
    </w:lvl>
  </w:abstractNum>
  <w:abstractNum w:abstractNumId="26">
    <w:nsid w:val="53EA78D7"/>
    <w:multiLevelType w:val="hybridMultilevel"/>
    <w:tmpl w:val="A0042EF0"/>
    <w:lvl w:ilvl="0" w:tplc="9B744B52">
      <w:start w:val="1"/>
      <w:numFmt w:val="lowerLetter"/>
      <w:lvlText w:val="(%1)"/>
      <w:lvlJc w:val="left"/>
      <w:pPr>
        <w:ind w:left="720" w:hanging="360"/>
      </w:pPr>
      <w:rPr>
        <w:rFonts w:hint="default"/>
      </w:rPr>
    </w:lvl>
    <w:lvl w:ilvl="1" w:tplc="ED42A1E8" w:tentative="1">
      <w:start w:val="1"/>
      <w:numFmt w:val="lowerLetter"/>
      <w:lvlText w:val="%2."/>
      <w:lvlJc w:val="left"/>
      <w:pPr>
        <w:ind w:left="1440" w:hanging="360"/>
      </w:pPr>
    </w:lvl>
    <w:lvl w:ilvl="2" w:tplc="DDFC8C5A" w:tentative="1">
      <w:start w:val="1"/>
      <w:numFmt w:val="lowerRoman"/>
      <w:lvlText w:val="%3."/>
      <w:lvlJc w:val="right"/>
      <w:pPr>
        <w:ind w:left="2160" w:hanging="180"/>
      </w:pPr>
    </w:lvl>
    <w:lvl w:ilvl="3" w:tplc="D850FB50" w:tentative="1">
      <w:start w:val="1"/>
      <w:numFmt w:val="decimal"/>
      <w:lvlText w:val="%4."/>
      <w:lvlJc w:val="left"/>
      <w:pPr>
        <w:ind w:left="2880" w:hanging="360"/>
      </w:pPr>
    </w:lvl>
    <w:lvl w:ilvl="4" w:tplc="BDC00050" w:tentative="1">
      <w:start w:val="1"/>
      <w:numFmt w:val="lowerLetter"/>
      <w:lvlText w:val="%5."/>
      <w:lvlJc w:val="left"/>
      <w:pPr>
        <w:ind w:left="3600" w:hanging="360"/>
      </w:pPr>
    </w:lvl>
    <w:lvl w:ilvl="5" w:tplc="4378D6DA" w:tentative="1">
      <w:start w:val="1"/>
      <w:numFmt w:val="lowerRoman"/>
      <w:lvlText w:val="%6."/>
      <w:lvlJc w:val="right"/>
      <w:pPr>
        <w:ind w:left="4320" w:hanging="180"/>
      </w:pPr>
    </w:lvl>
    <w:lvl w:ilvl="6" w:tplc="0522343E" w:tentative="1">
      <w:start w:val="1"/>
      <w:numFmt w:val="decimal"/>
      <w:lvlText w:val="%7."/>
      <w:lvlJc w:val="left"/>
      <w:pPr>
        <w:ind w:left="5040" w:hanging="360"/>
      </w:pPr>
    </w:lvl>
    <w:lvl w:ilvl="7" w:tplc="BE789526" w:tentative="1">
      <w:start w:val="1"/>
      <w:numFmt w:val="lowerLetter"/>
      <w:lvlText w:val="%8."/>
      <w:lvlJc w:val="left"/>
      <w:pPr>
        <w:ind w:left="5760" w:hanging="360"/>
      </w:pPr>
    </w:lvl>
    <w:lvl w:ilvl="8" w:tplc="44B0866A" w:tentative="1">
      <w:start w:val="1"/>
      <w:numFmt w:val="lowerRoman"/>
      <w:lvlText w:val="%9."/>
      <w:lvlJc w:val="right"/>
      <w:pPr>
        <w:ind w:left="6480" w:hanging="180"/>
      </w:pPr>
    </w:lvl>
  </w:abstractNum>
  <w:abstractNum w:abstractNumId="27">
    <w:nsid w:val="5AAF38CE"/>
    <w:multiLevelType w:val="multilevel"/>
    <w:tmpl w:val="DB669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D1527B"/>
    <w:multiLevelType w:val="hybridMultilevel"/>
    <w:tmpl w:val="0E40FD44"/>
    <w:lvl w:ilvl="0" w:tplc="CBBA33E4">
      <w:start w:val="1"/>
      <w:numFmt w:val="bullet"/>
      <w:lvlText w:val=""/>
      <w:lvlJc w:val="left"/>
      <w:pPr>
        <w:ind w:left="720" w:hanging="360"/>
      </w:pPr>
      <w:rPr>
        <w:rFonts w:ascii="Symbol" w:hAnsi="Symbol" w:hint="default"/>
      </w:rPr>
    </w:lvl>
    <w:lvl w:ilvl="1" w:tplc="FA7CF48E" w:tentative="1">
      <w:start w:val="1"/>
      <w:numFmt w:val="bullet"/>
      <w:lvlText w:val="o"/>
      <w:lvlJc w:val="left"/>
      <w:pPr>
        <w:ind w:left="1440" w:hanging="360"/>
      </w:pPr>
      <w:rPr>
        <w:rFonts w:ascii="Courier New" w:hAnsi="Courier New" w:cs="Courier New" w:hint="default"/>
      </w:rPr>
    </w:lvl>
    <w:lvl w:ilvl="2" w:tplc="B4081A8C" w:tentative="1">
      <w:start w:val="1"/>
      <w:numFmt w:val="bullet"/>
      <w:lvlText w:val=""/>
      <w:lvlJc w:val="left"/>
      <w:pPr>
        <w:ind w:left="2160" w:hanging="360"/>
      </w:pPr>
      <w:rPr>
        <w:rFonts w:ascii="Wingdings" w:hAnsi="Wingdings" w:hint="default"/>
      </w:rPr>
    </w:lvl>
    <w:lvl w:ilvl="3" w:tplc="CB32F5FE" w:tentative="1">
      <w:start w:val="1"/>
      <w:numFmt w:val="bullet"/>
      <w:lvlText w:val=""/>
      <w:lvlJc w:val="left"/>
      <w:pPr>
        <w:ind w:left="2880" w:hanging="360"/>
      </w:pPr>
      <w:rPr>
        <w:rFonts w:ascii="Symbol" w:hAnsi="Symbol" w:hint="default"/>
      </w:rPr>
    </w:lvl>
    <w:lvl w:ilvl="4" w:tplc="DAC09E76" w:tentative="1">
      <w:start w:val="1"/>
      <w:numFmt w:val="bullet"/>
      <w:lvlText w:val="o"/>
      <w:lvlJc w:val="left"/>
      <w:pPr>
        <w:ind w:left="3600" w:hanging="360"/>
      </w:pPr>
      <w:rPr>
        <w:rFonts w:ascii="Courier New" w:hAnsi="Courier New" w:cs="Courier New" w:hint="default"/>
      </w:rPr>
    </w:lvl>
    <w:lvl w:ilvl="5" w:tplc="86BAFEEA" w:tentative="1">
      <w:start w:val="1"/>
      <w:numFmt w:val="bullet"/>
      <w:lvlText w:val=""/>
      <w:lvlJc w:val="left"/>
      <w:pPr>
        <w:ind w:left="4320" w:hanging="360"/>
      </w:pPr>
      <w:rPr>
        <w:rFonts w:ascii="Wingdings" w:hAnsi="Wingdings" w:hint="default"/>
      </w:rPr>
    </w:lvl>
    <w:lvl w:ilvl="6" w:tplc="0B121BF2" w:tentative="1">
      <w:start w:val="1"/>
      <w:numFmt w:val="bullet"/>
      <w:lvlText w:val=""/>
      <w:lvlJc w:val="left"/>
      <w:pPr>
        <w:ind w:left="5040" w:hanging="360"/>
      </w:pPr>
      <w:rPr>
        <w:rFonts w:ascii="Symbol" w:hAnsi="Symbol" w:hint="default"/>
      </w:rPr>
    </w:lvl>
    <w:lvl w:ilvl="7" w:tplc="6C9C214A" w:tentative="1">
      <w:start w:val="1"/>
      <w:numFmt w:val="bullet"/>
      <w:lvlText w:val="o"/>
      <w:lvlJc w:val="left"/>
      <w:pPr>
        <w:ind w:left="5760" w:hanging="360"/>
      </w:pPr>
      <w:rPr>
        <w:rFonts w:ascii="Courier New" w:hAnsi="Courier New" w:cs="Courier New" w:hint="default"/>
      </w:rPr>
    </w:lvl>
    <w:lvl w:ilvl="8" w:tplc="7702FECE" w:tentative="1">
      <w:start w:val="1"/>
      <w:numFmt w:val="bullet"/>
      <w:lvlText w:val=""/>
      <w:lvlJc w:val="left"/>
      <w:pPr>
        <w:ind w:left="6480" w:hanging="360"/>
      </w:pPr>
      <w:rPr>
        <w:rFonts w:ascii="Wingdings" w:hAnsi="Wingdings" w:hint="default"/>
      </w:rPr>
    </w:lvl>
  </w:abstractNum>
  <w:abstractNum w:abstractNumId="29">
    <w:nsid w:val="6551118B"/>
    <w:multiLevelType w:val="multilevel"/>
    <w:tmpl w:val="6B422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BFB452E"/>
    <w:multiLevelType w:val="hybridMultilevel"/>
    <w:tmpl w:val="90B025BA"/>
    <w:lvl w:ilvl="0" w:tplc="C4C07472">
      <w:start w:val="1"/>
      <w:numFmt w:val="bullet"/>
      <w:lvlText w:val=""/>
      <w:lvlJc w:val="left"/>
      <w:pPr>
        <w:ind w:left="720" w:hanging="360"/>
      </w:pPr>
      <w:rPr>
        <w:rFonts w:ascii="Symbol" w:hAnsi="Symbol" w:hint="default"/>
      </w:rPr>
    </w:lvl>
    <w:lvl w:ilvl="1" w:tplc="9B4AF360" w:tentative="1">
      <w:start w:val="1"/>
      <w:numFmt w:val="bullet"/>
      <w:lvlText w:val="o"/>
      <w:lvlJc w:val="left"/>
      <w:pPr>
        <w:ind w:left="1440" w:hanging="360"/>
      </w:pPr>
      <w:rPr>
        <w:rFonts w:ascii="Courier New" w:hAnsi="Courier New" w:cs="Courier New" w:hint="default"/>
      </w:rPr>
    </w:lvl>
    <w:lvl w:ilvl="2" w:tplc="416AFD82" w:tentative="1">
      <w:start w:val="1"/>
      <w:numFmt w:val="bullet"/>
      <w:lvlText w:val=""/>
      <w:lvlJc w:val="left"/>
      <w:pPr>
        <w:ind w:left="2160" w:hanging="360"/>
      </w:pPr>
      <w:rPr>
        <w:rFonts w:ascii="Wingdings" w:hAnsi="Wingdings" w:hint="default"/>
      </w:rPr>
    </w:lvl>
    <w:lvl w:ilvl="3" w:tplc="0DF84D18" w:tentative="1">
      <w:start w:val="1"/>
      <w:numFmt w:val="bullet"/>
      <w:lvlText w:val=""/>
      <w:lvlJc w:val="left"/>
      <w:pPr>
        <w:ind w:left="2880" w:hanging="360"/>
      </w:pPr>
      <w:rPr>
        <w:rFonts w:ascii="Symbol" w:hAnsi="Symbol" w:hint="default"/>
      </w:rPr>
    </w:lvl>
    <w:lvl w:ilvl="4" w:tplc="0BF64F4E" w:tentative="1">
      <w:start w:val="1"/>
      <w:numFmt w:val="bullet"/>
      <w:lvlText w:val="o"/>
      <w:lvlJc w:val="left"/>
      <w:pPr>
        <w:ind w:left="3600" w:hanging="360"/>
      </w:pPr>
      <w:rPr>
        <w:rFonts w:ascii="Courier New" w:hAnsi="Courier New" w:cs="Courier New" w:hint="default"/>
      </w:rPr>
    </w:lvl>
    <w:lvl w:ilvl="5" w:tplc="F86A9C10" w:tentative="1">
      <w:start w:val="1"/>
      <w:numFmt w:val="bullet"/>
      <w:lvlText w:val=""/>
      <w:lvlJc w:val="left"/>
      <w:pPr>
        <w:ind w:left="4320" w:hanging="360"/>
      </w:pPr>
      <w:rPr>
        <w:rFonts w:ascii="Wingdings" w:hAnsi="Wingdings" w:hint="default"/>
      </w:rPr>
    </w:lvl>
    <w:lvl w:ilvl="6" w:tplc="9FCAA1F6" w:tentative="1">
      <w:start w:val="1"/>
      <w:numFmt w:val="bullet"/>
      <w:lvlText w:val=""/>
      <w:lvlJc w:val="left"/>
      <w:pPr>
        <w:ind w:left="5040" w:hanging="360"/>
      </w:pPr>
      <w:rPr>
        <w:rFonts w:ascii="Symbol" w:hAnsi="Symbol" w:hint="default"/>
      </w:rPr>
    </w:lvl>
    <w:lvl w:ilvl="7" w:tplc="D3F4C3C4" w:tentative="1">
      <w:start w:val="1"/>
      <w:numFmt w:val="bullet"/>
      <w:lvlText w:val="o"/>
      <w:lvlJc w:val="left"/>
      <w:pPr>
        <w:ind w:left="5760" w:hanging="360"/>
      </w:pPr>
      <w:rPr>
        <w:rFonts w:ascii="Courier New" w:hAnsi="Courier New" w:cs="Courier New" w:hint="default"/>
      </w:rPr>
    </w:lvl>
    <w:lvl w:ilvl="8" w:tplc="A8264C84" w:tentative="1">
      <w:start w:val="1"/>
      <w:numFmt w:val="bullet"/>
      <w:lvlText w:val=""/>
      <w:lvlJc w:val="left"/>
      <w:pPr>
        <w:ind w:left="6480" w:hanging="360"/>
      </w:pPr>
      <w:rPr>
        <w:rFonts w:ascii="Wingdings" w:hAnsi="Wingdings" w:hint="default"/>
      </w:rPr>
    </w:lvl>
  </w:abstractNum>
  <w:abstractNum w:abstractNumId="31">
    <w:nsid w:val="6CA9525A"/>
    <w:multiLevelType w:val="multilevel"/>
    <w:tmpl w:val="17825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BF7F26"/>
    <w:multiLevelType w:val="hybridMultilevel"/>
    <w:tmpl w:val="650AA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B8105B"/>
    <w:multiLevelType w:val="hybridMultilevel"/>
    <w:tmpl w:val="A462EC2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6E7445"/>
    <w:multiLevelType w:val="multilevel"/>
    <w:tmpl w:val="B4A48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A3A5072"/>
    <w:multiLevelType w:val="multilevel"/>
    <w:tmpl w:val="D1147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8058C5"/>
    <w:multiLevelType w:val="multilevel"/>
    <w:tmpl w:val="9D9A82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F9A0439"/>
    <w:multiLevelType w:val="hybridMultilevel"/>
    <w:tmpl w:val="4A4A725C"/>
    <w:lvl w:ilvl="0" w:tplc="ACEC83B0">
      <w:start w:val="1"/>
      <w:numFmt w:val="bullet"/>
      <w:lvlText w:val=""/>
      <w:lvlJc w:val="left"/>
      <w:pPr>
        <w:ind w:left="720" w:hanging="360"/>
      </w:pPr>
      <w:rPr>
        <w:rFonts w:ascii="Symbol" w:hAnsi="Symbol" w:hint="default"/>
      </w:rPr>
    </w:lvl>
    <w:lvl w:ilvl="1" w:tplc="5576E61A" w:tentative="1">
      <w:start w:val="1"/>
      <w:numFmt w:val="bullet"/>
      <w:lvlText w:val="o"/>
      <w:lvlJc w:val="left"/>
      <w:pPr>
        <w:ind w:left="1440" w:hanging="360"/>
      </w:pPr>
      <w:rPr>
        <w:rFonts w:ascii="Courier New" w:hAnsi="Courier New" w:cs="Courier New" w:hint="default"/>
      </w:rPr>
    </w:lvl>
    <w:lvl w:ilvl="2" w:tplc="2D209E8E" w:tentative="1">
      <w:start w:val="1"/>
      <w:numFmt w:val="bullet"/>
      <w:lvlText w:val=""/>
      <w:lvlJc w:val="left"/>
      <w:pPr>
        <w:ind w:left="2160" w:hanging="360"/>
      </w:pPr>
      <w:rPr>
        <w:rFonts w:ascii="Wingdings" w:hAnsi="Wingdings" w:hint="default"/>
      </w:rPr>
    </w:lvl>
    <w:lvl w:ilvl="3" w:tplc="1D2435C0" w:tentative="1">
      <w:start w:val="1"/>
      <w:numFmt w:val="bullet"/>
      <w:lvlText w:val=""/>
      <w:lvlJc w:val="left"/>
      <w:pPr>
        <w:ind w:left="2880" w:hanging="360"/>
      </w:pPr>
      <w:rPr>
        <w:rFonts w:ascii="Symbol" w:hAnsi="Symbol" w:hint="default"/>
      </w:rPr>
    </w:lvl>
    <w:lvl w:ilvl="4" w:tplc="7FD2253A" w:tentative="1">
      <w:start w:val="1"/>
      <w:numFmt w:val="bullet"/>
      <w:lvlText w:val="o"/>
      <w:lvlJc w:val="left"/>
      <w:pPr>
        <w:ind w:left="3600" w:hanging="360"/>
      </w:pPr>
      <w:rPr>
        <w:rFonts w:ascii="Courier New" w:hAnsi="Courier New" w:cs="Courier New" w:hint="default"/>
      </w:rPr>
    </w:lvl>
    <w:lvl w:ilvl="5" w:tplc="9AEA826C" w:tentative="1">
      <w:start w:val="1"/>
      <w:numFmt w:val="bullet"/>
      <w:lvlText w:val=""/>
      <w:lvlJc w:val="left"/>
      <w:pPr>
        <w:ind w:left="4320" w:hanging="360"/>
      </w:pPr>
      <w:rPr>
        <w:rFonts w:ascii="Wingdings" w:hAnsi="Wingdings" w:hint="default"/>
      </w:rPr>
    </w:lvl>
    <w:lvl w:ilvl="6" w:tplc="E5300F8E" w:tentative="1">
      <w:start w:val="1"/>
      <w:numFmt w:val="bullet"/>
      <w:lvlText w:val=""/>
      <w:lvlJc w:val="left"/>
      <w:pPr>
        <w:ind w:left="5040" w:hanging="360"/>
      </w:pPr>
      <w:rPr>
        <w:rFonts w:ascii="Symbol" w:hAnsi="Symbol" w:hint="default"/>
      </w:rPr>
    </w:lvl>
    <w:lvl w:ilvl="7" w:tplc="25580652" w:tentative="1">
      <w:start w:val="1"/>
      <w:numFmt w:val="bullet"/>
      <w:lvlText w:val="o"/>
      <w:lvlJc w:val="left"/>
      <w:pPr>
        <w:ind w:left="5760" w:hanging="360"/>
      </w:pPr>
      <w:rPr>
        <w:rFonts w:ascii="Courier New" w:hAnsi="Courier New" w:cs="Courier New" w:hint="default"/>
      </w:rPr>
    </w:lvl>
    <w:lvl w:ilvl="8" w:tplc="EE70E542"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9"/>
  </w:num>
  <w:num w:numId="4">
    <w:abstractNumId w:val="10"/>
  </w:num>
  <w:num w:numId="5">
    <w:abstractNumId w:val="34"/>
  </w:num>
  <w:num w:numId="6">
    <w:abstractNumId w:val="32"/>
  </w:num>
  <w:num w:numId="7">
    <w:abstractNumId w:val="31"/>
  </w:num>
  <w:num w:numId="8">
    <w:abstractNumId w:val="1"/>
  </w:num>
  <w:num w:numId="9">
    <w:abstractNumId w:val="15"/>
  </w:num>
  <w:num w:numId="10">
    <w:abstractNumId w:val="22"/>
  </w:num>
  <w:num w:numId="11">
    <w:abstractNumId w:val="8"/>
  </w:num>
  <w:num w:numId="12">
    <w:abstractNumId w:val="21"/>
  </w:num>
  <w:num w:numId="13">
    <w:abstractNumId w:val="19"/>
  </w:num>
  <w:num w:numId="14">
    <w:abstractNumId w:val="14"/>
  </w:num>
  <w:num w:numId="15">
    <w:abstractNumId w:val="27"/>
  </w:num>
  <w:num w:numId="16">
    <w:abstractNumId w:val="5"/>
  </w:num>
  <w:num w:numId="17">
    <w:abstractNumId w:val="2"/>
  </w:num>
  <w:num w:numId="18">
    <w:abstractNumId w:val="3"/>
  </w:num>
  <w:num w:numId="19">
    <w:abstractNumId w:val="4"/>
  </w:num>
  <w:num w:numId="20">
    <w:abstractNumId w:val="13"/>
  </w:num>
  <w:num w:numId="21">
    <w:abstractNumId w:val="35"/>
  </w:num>
  <w:num w:numId="22">
    <w:abstractNumId w:val="30"/>
  </w:num>
  <w:num w:numId="23">
    <w:abstractNumId w:val="23"/>
  </w:num>
  <w:num w:numId="24">
    <w:abstractNumId w:val="37"/>
  </w:num>
  <w:num w:numId="25">
    <w:abstractNumId w:val="16"/>
  </w:num>
  <w:num w:numId="26">
    <w:abstractNumId w:val="28"/>
  </w:num>
  <w:num w:numId="27">
    <w:abstractNumId w:val="18"/>
  </w:num>
  <w:num w:numId="28">
    <w:abstractNumId w:val="36"/>
  </w:num>
  <w:num w:numId="29">
    <w:abstractNumId w:val="11"/>
  </w:num>
  <w:num w:numId="30">
    <w:abstractNumId w:val="24"/>
  </w:num>
  <w:num w:numId="31">
    <w:abstractNumId w:val="6"/>
  </w:num>
  <w:num w:numId="32">
    <w:abstractNumId w:val="12"/>
  </w:num>
  <w:num w:numId="33">
    <w:abstractNumId w:val="20"/>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7BA"/>
    <w:rsid w:val="0000079E"/>
    <w:rsid w:val="00013739"/>
    <w:rsid w:val="00014BC5"/>
    <w:rsid w:val="00015DDA"/>
    <w:rsid w:val="0001663A"/>
    <w:rsid w:val="00021D00"/>
    <w:rsid w:val="00023565"/>
    <w:rsid w:val="000242E0"/>
    <w:rsid w:val="000249C9"/>
    <w:rsid w:val="00024D3A"/>
    <w:rsid w:val="00026386"/>
    <w:rsid w:val="000406AA"/>
    <w:rsid w:val="00041FB3"/>
    <w:rsid w:val="00042458"/>
    <w:rsid w:val="0004474A"/>
    <w:rsid w:val="00046F44"/>
    <w:rsid w:val="00051171"/>
    <w:rsid w:val="000530E5"/>
    <w:rsid w:val="00054A6C"/>
    <w:rsid w:val="0005595B"/>
    <w:rsid w:val="00055E19"/>
    <w:rsid w:val="00056271"/>
    <w:rsid w:val="00061812"/>
    <w:rsid w:val="00062BE3"/>
    <w:rsid w:val="0007094A"/>
    <w:rsid w:val="00075039"/>
    <w:rsid w:val="00075217"/>
    <w:rsid w:val="0008654B"/>
    <w:rsid w:val="00087F22"/>
    <w:rsid w:val="00091D3B"/>
    <w:rsid w:val="000A1013"/>
    <w:rsid w:val="000A4FB4"/>
    <w:rsid w:val="000A7340"/>
    <w:rsid w:val="000B0D55"/>
    <w:rsid w:val="000B15AC"/>
    <w:rsid w:val="000B76D2"/>
    <w:rsid w:val="000C49E5"/>
    <w:rsid w:val="000D12A7"/>
    <w:rsid w:val="000D1C1F"/>
    <w:rsid w:val="000D431E"/>
    <w:rsid w:val="000D48B1"/>
    <w:rsid w:val="000D7727"/>
    <w:rsid w:val="000F2402"/>
    <w:rsid w:val="00103AF9"/>
    <w:rsid w:val="0010664F"/>
    <w:rsid w:val="00106B8B"/>
    <w:rsid w:val="00113145"/>
    <w:rsid w:val="0011720A"/>
    <w:rsid w:val="00122888"/>
    <w:rsid w:val="001349E9"/>
    <w:rsid w:val="00142F13"/>
    <w:rsid w:val="00144540"/>
    <w:rsid w:val="00144F24"/>
    <w:rsid w:val="00146B65"/>
    <w:rsid w:val="0014700D"/>
    <w:rsid w:val="00153181"/>
    <w:rsid w:val="00161C5F"/>
    <w:rsid w:val="00162AC8"/>
    <w:rsid w:val="00166E24"/>
    <w:rsid w:val="00167CC7"/>
    <w:rsid w:val="00171160"/>
    <w:rsid w:val="00171ED1"/>
    <w:rsid w:val="001752A2"/>
    <w:rsid w:val="0017636F"/>
    <w:rsid w:val="00177B20"/>
    <w:rsid w:val="001857B1"/>
    <w:rsid w:val="001877CC"/>
    <w:rsid w:val="00187E21"/>
    <w:rsid w:val="00193075"/>
    <w:rsid w:val="0019571F"/>
    <w:rsid w:val="001A145A"/>
    <w:rsid w:val="001A1FB7"/>
    <w:rsid w:val="001A287F"/>
    <w:rsid w:val="001A4B9C"/>
    <w:rsid w:val="001B36E5"/>
    <w:rsid w:val="001B3DC8"/>
    <w:rsid w:val="001B5CE2"/>
    <w:rsid w:val="001C2953"/>
    <w:rsid w:val="001D1831"/>
    <w:rsid w:val="001D1872"/>
    <w:rsid w:val="001D397E"/>
    <w:rsid w:val="001D61C3"/>
    <w:rsid w:val="001D7473"/>
    <w:rsid w:val="001E19B8"/>
    <w:rsid w:val="001E22A0"/>
    <w:rsid w:val="001E7AE5"/>
    <w:rsid w:val="002035D2"/>
    <w:rsid w:val="00203860"/>
    <w:rsid w:val="00204151"/>
    <w:rsid w:val="00210D46"/>
    <w:rsid w:val="00212110"/>
    <w:rsid w:val="00216941"/>
    <w:rsid w:val="002176BB"/>
    <w:rsid w:val="002201B7"/>
    <w:rsid w:val="00222DC3"/>
    <w:rsid w:val="00232D6A"/>
    <w:rsid w:val="002357CC"/>
    <w:rsid w:val="00237A98"/>
    <w:rsid w:val="002406C9"/>
    <w:rsid w:val="00240B3A"/>
    <w:rsid w:val="00242EBB"/>
    <w:rsid w:val="0024370C"/>
    <w:rsid w:val="002454F5"/>
    <w:rsid w:val="00245D58"/>
    <w:rsid w:val="00256E49"/>
    <w:rsid w:val="00260667"/>
    <w:rsid w:val="00261218"/>
    <w:rsid w:val="00262635"/>
    <w:rsid w:val="0026453A"/>
    <w:rsid w:val="00270924"/>
    <w:rsid w:val="002730F1"/>
    <w:rsid w:val="00273238"/>
    <w:rsid w:val="00274097"/>
    <w:rsid w:val="0027458B"/>
    <w:rsid w:val="0028242E"/>
    <w:rsid w:val="0028405D"/>
    <w:rsid w:val="00284FF9"/>
    <w:rsid w:val="00287039"/>
    <w:rsid w:val="002932AE"/>
    <w:rsid w:val="00296C21"/>
    <w:rsid w:val="00297D57"/>
    <w:rsid w:val="002A0E68"/>
    <w:rsid w:val="002A25A6"/>
    <w:rsid w:val="002B1A13"/>
    <w:rsid w:val="002B3444"/>
    <w:rsid w:val="002C2875"/>
    <w:rsid w:val="002C30A7"/>
    <w:rsid w:val="002C6900"/>
    <w:rsid w:val="002D0164"/>
    <w:rsid w:val="002D698E"/>
    <w:rsid w:val="002D6C0D"/>
    <w:rsid w:val="002E3956"/>
    <w:rsid w:val="002E3F16"/>
    <w:rsid w:val="002E5226"/>
    <w:rsid w:val="002E796F"/>
    <w:rsid w:val="002F0BB1"/>
    <w:rsid w:val="002F1BDA"/>
    <w:rsid w:val="002F517B"/>
    <w:rsid w:val="002F7432"/>
    <w:rsid w:val="00301149"/>
    <w:rsid w:val="003027EC"/>
    <w:rsid w:val="00303ECA"/>
    <w:rsid w:val="0030436F"/>
    <w:rsid w:val="00307028"/>
    <w:rsid w:val="003073D5"/>
    <w:rsid w:val="00311B37"/>
    <w:rsid w:val="00313B21"/>
    <w:rsid w:val="00314996"/>
    <w:rsid w:val="00317890"/>
    <w:rsid w:val="00321523"/>
    <w:rsid w:val="003230D8"/>
    <w:rsid w:val="0033211A"/>
    <w:rsid w:val="0033576B"/>
    <w:rsid w:val="003437C5"/>
    <w:rsid w:val="00344B87"/>
    <w:rsid w:val="00351D9F"/>
    <w:rsid w:val="00354C66"/>
    <w:rsid w:val="0035612D"/>
    <w:rsid w:val="0036505C"/>
    <w:rsid w:val="0036644C"/>
    <w:rsid w:val="00366932"/>
    <w:rsid w:val="003700ED"/>
    <w:rsid w:val="0037012D"/>
    <w:rsid w:val="00371F33"/>
    <w:rsid w:val="00374A47"/>
    <w:rsid w:val="00377AF3"/>
    <w:rsid w:val="00390E89"/>
    <w:rsid w:val="00392D41"/>
    <w:rsid w:val="003A3243"/>
    <w:rsid w:val="003A4487"/>
    <w:rsid w:val="003B478C"/>
    <w:rsid w:val="003B647E"/>
    <w:rsid w:val="003C0221"/>
    <w:rsid w:val="003C38B0"/>
    <w:rsid w:val="003C549E"/>
    <w:rsid w:val="003C7297"/>
    <w:rsid w:val="003C7413"/>
    <w:rsid w:val="003D69CF"/>
    <w:rsid w:val="003E7798"/>
    <w:rsid w:val="003E7B61"/>
    <w:rsid w:val="003E7E5A"/>
    <w:rsid w:val="003F12CB"/>
    <w:rsid w:val="003F4B4D"/>
    <w:rsid w:val="003F4BDE"/>
    <w:rsid w:val="003F5D3A"/>
    <w:rsid w:val="003F7062"/>
    <w:rsid w:val="003F72DB"/>
    <w:rsid w:val="00402CAB"/>
    <w:rsid w:val="0040666A"/>
    <w:rsid w:val="004127EE"/>
    <w:rsid w:val="00413DB9"/>
    <w:rsid w:val="00413FAC"/>
    <w:rsid w:val="00420612"/>
    <w:rsid w:val="004212E9"/>
    <w:rsid w:val="0042503C"/>
    <w:rsid w:val="00430C71"/>
    <w:rsid w:val="00432C44"/>
    <w:rsid w:val="004339DC"/>
    <w:rsid w:val="0043648C"/>
    <w:rsid w:val="004415D7"/>
    <w:rsid w:val="00442324"/>
    <w:rsid w:val="00446019"/>
    <w:rsid w:val="00450230"/>
    <w:rsid w:val="00450696"/>
    <w:rsid w:val="00455E15"/>
    <w:rsid w:val="00456263"/>
    <w:rsid w:val="00456F0C"/>
    <w:rsid w:val="004765E8"/>
    <w:rsid w:val="004834F1"/>
    <w:rsid w:val="004839D8"/>
    <w:rsid w:val="00486C46"/>
    <w:rsid w:val="00490594"/>
    <w:rsid w:val="00493AFC"/>
    <w:rsid w:val="004A0277"/>
    <w:rsid w:val="004A081B"/>
    <w:rsid w:val="004A5A18"/>
    <w:rsid w:val="004B4957"/>
    <w:rsid w:val="004C01AB"/>
    <w:rsid w:val="004C3AC8"/>
    <w:rsid w:val="004D130B"/>
    <w:rsid w:val="004D6C32"/>
    <w:rsid w:val="004E19B0"/>
    <w:rsid w:val="004F01A9"/>
    <w:rsid w:val="004F0BD3"/>
    <w:rsid w:val="004F17E5"/>
    <w:rsid w:val="004F530C"/>
    <w:rsid w:val="00506DCA"/>
    <w:rsid w:val="00512A6D"/>
    <w:rsid w:val="005155BC"/>
    <w:rsid w:val="00515C8F"/>
    <w:rsid w:val="0052052E"/>
    <w:rsid w:val="005347C2"/>
    <w:rsid w:val="0054467D"/>
    <w:rsid w:val="005457C5"/>
    <w:rsid w:val="00551553"/>
    <w:rsid w:val="00552E41"/>
    <w:rsid w:val="005542F3"/>
    <w:rsid w:val="00555D6F"/>
    <w:rsid w:val="005625D4"/>
    <w:rsid w:val="00563EC8"/>
    <w:rsid w:val="00565131"/>
    <w:rsid w:val="00567B32"/>
    <w:rsid w:val="005705B8"/>
    <w:rsid w:val="00570F78"/>
    <w:rsid w:val="00574102"/>
    <w:rsid w:val="005778E2"/>
    <w:rsid w:val="00590A0C"/>
    <w:rsid w:val="00595691"/>
    <w:rsid w:val="005976B5"/>
    <w:rsid w:val="005A19F4"/>
    <w:rsid w:val="005A20FF"/>
    <w:rsid w:val="005B0CB4"/>
    <w:rsid w:val="005B2DF9"/>
    <w:rsid w:val="005B6A9A"/>
    <w:rsid w:val="005C217A"/>
    <w:rsid w:val="005C3332"/>
    <w:rsid w:val="005C5CD6"/>
    <w:rsid w:val="005D520F"/>
    <w:rsid w:val="005D5422"/>
    <w:rsid w:val="005D61AB"/>
    <w:rsid w:val="005E06CD"/>
    <w:rsid w:val="005E16F6"/>
    <w:rsid w:val="005E731C"/>
    <w:rsid w:val="005F247B"/>
    <w:rsid w:val="005F3AED"/>
    <w:rsid w:val="005F5D6F"/>
    <w:rsid w:val="005F6626"/>
    <w:rsid w:val="005F6698"/>
    <w:rsid w:val="0060119A"/>
    <w:rsid w:val="0060399A"/>
    <w:rsid w:val="00604214"/>
    <w:rsid w:val="00611339"/>
    <w:rsid w:val="006166CC"/>
    <w:rsid w:val="0062044B"/>
    <w:rsid w:val="00620466"/>
    <w:rsid w:val="00621607"/>
    <w:rsid w:val="00622961"/>
    <w:rsid w:val="00623272"/>
    <w:rsid w:val="006232A6"/>
    <w:rsid w:val="00630B10"/>
    <w:rsid w:val="00634B1B"/>
    <w:rsid w:val="006357D9"/>
    <w:rsid w:val="00635B9F"/>
    <w:rsid w:val="00636CF8"/>
    <w:rsid w:val="00637DAD"/>
    <w:rsid w:val="0064025E"/>
    <w:rsid w:val="006421B5"/>
    <w:rsid w:val="00642CDE"/>
    <w:rsid w:val="00643201"/>
    <w:rsid w:val="00644367"/>
    <w:rsid w:val="00646A28"/>
    <w:rsid w:val="00646E70"/>
    <w:rsid w:val="00653049"/>
    <w:rsid w:val="00654F4B"/>
    <w:rsid w:val="0065539B"/>
    <w:rsid w:val="006570CD"/>
    <w:rsid w:val="006574DA"/>
    <w:rsid w:val="0066105B"/>
    <w:rsid w:val="0066186E"/>
    <w:rsid w:val="006625C2"/>
    <w:rsid w:val="006625FF"/>
    <w:rsid w:val="00662A58"/>
    <w:rsid w:val="00663FAA"/>
    <w:rsid w:val="0066739A"/>
    <w:rsid w:val="00675608"/>
    <w:rsid w:val="00675E65"/>
    <w:rsid w:val="006842EC"/>
    <w:rsid w:val="00687F32"/>
    <w:rsid w:val="0069176B"/>
    <w:rsid w:val="00692F87"/>
    <w:rsid w:val="00693EA1"/>
    <w:rsid w:val="006950C4"/>
    <w:rsid w:val="0069532B"/>
    <w:rsid w:val="006955DC"/>
    <w:rsid w:val="00696AD5"/>
    <w:rsid w:val="00696D17"/>
    <w:rsid w:val="006A0F6C"/>
    <w:rsid w:val="006A331E"/>
    <w:rsid w:val="006A4580"/>
    <w:rsid w:val="006B0531"/>
    <w:rsid w:val="006B06BB"/>
    <w:rsid w:val="006B095D"/>
    <w:rsid w:val="006B216A"/>
    <w:rsid w:val="006B2F21"/>
    <w:rsid w:val="006B38A8"/>
    <w:rsid w:val="006B452F"/>
    <w:rsid w:val="006C5ACC"/>
    <w:rsid w:val="006C5B56"/>
    <w:rsid w:val="006D15CB"/>
    <w:rsid w:val="006D3FAF"/>
    <w:rsid w:val="006D5832"/>
    <w:rsid w:val="006D6A16"/>
    <w:rsid w:val="006E728B"/>
    <w:rsid w:val="006F4DCF"/>
    <w:rsid w:val="00701B88"/>
    <w:rsid w:val="00703E3A"/>
    <w:rsid w:val="00715E95"/>
    <w:rsid w:val="00716079"/>
    <w:rsid w:val="00723349"/>
    <w:rsid w:val="00723438"/>
    <w:rsid w:val="00726B54"/>
    <w:rsid w:val="00727498"/>
    <w:rsid w:val="00732BD8"/>
    <w:rsid w:val="007364C4"/>
    <w:rsid w:val="00737E2C"/>
    <w:rsid w:val="00741BEC"/>
    <w:rsid w:val="00750B3E"/>
    <w:rsid w:val="00751B1D"/>
    <w:rsid w:val="00756D7E"/>
    <w:rsid w:val="00757EAB"/>
    <w:rsid w:val="00757F19"/>
    <w:rsid w:val="007646CF"/>
    <w:rsid w:val="007655CC"/>
    <w:rsid w:val="007671B1"/>
    <w:rsid w:val="00770CED"/>
    <w:rsid w:val="00770EFA"/>
    <w:rsid w:val="007742EF"/>
    <w:rsid w:val="0077554D"/>
    <w:rsid w:val="0077718E"/>
    <w:rsid w:val="0078130C"/>
    <w:rsid w:val="00785ED3"/>
    <w:rsid w:val="007869A9"/>
    <w:rsid w:val="00791C2A"/>
    <w:rsid w:val="00793163"/>
    <w:rsid w:val="007A2278"/>
    <w:rsid w:val="007A33F1"/>
    <w:rsid w:val="007A72F3"/>
    <w:rsid w:val="007B12C7"/>
    <w:rsid w:val="007B1E09"/>
    <w:rsid w:val="007B20DF"/>
    <w:rsid w:val="007B675B"/>
    <w:rsid w:val="007C0234"/>
    <w:rsid w:val="007C1821"/>
    <w:rsid w:val="007C23C2"/>
    <w:rsid w:val="007C37EB"/>
    <w:rsid w:val="007C4B67"/>
    <w:rsid w:val="007C5CCC"/>
    <w:rsid w:val="007C6DEC"/>
    <w:rsid w:val="007C7094"/>
    <w:rsid w:val="007C77C6"/>
    <w:rsid w:val="007D068A"/>
    <w:rsid w:val="007D1F78"/>
    <w:rsid w:val="007D3022"/>
    <w:rsid w:val="007D4A61"/>
    <w:rsid w:val="007D61E2"/>
    <w:rsid w:val="007D7C36"/>
    <w:rsid w:val="007E12C2"/>
    <w:rsid w:val="007E4275"/>
    <w:rsid w:val="007F29E2"/>
    <w:rsid w:val="007F415F"/>
    <w:rsid w:val="007F4432"/>
    <w:rsid w:val="007F6234"/>
    <w:rsid w:val="008009B8"/>
    <w:rsid w:val="00806062"/>
    <w:rsid w:val="00812708"/>
    <w:rsid w:val="0082299D"/>
    <w:rsid w:val="0082528B"/>
    <w:rsid w:val="00825436"/>
    <w:rsid w:val="00827000"/>
    <w:rsid w:val="008300B6"/>
    <w:rsid w:val="00835533"/>
    <w:rsid w:val="008379D6"/>
    <w:rsid w:val="00840F4C"/>
    <w:rsid w:val="00844E6E"/>
    <w:rsid w:val="00846101"/>
    <w:rsid w:val="00851618"/>
    <w:rsid w:val="00857492"/>
    <w:rsid w:val="00857734"/>
    <w:rsid w:val="008636C4"/>
    <w:rsid w:val="00863883"/>
    <w:rsid w:val="00864545"/>
    <w:rsid w:val="00870DAA"/>
    <w:rsid w:val="00871A78"/>
    <w:rsid w:val="00874EA0"/>
    <w:rsid w:val="00875471"/>
    <w:rsid w:val="00881ACB"/>
    <w:rsid w:val="00883D35"/>
    <w:rsid w:val="0088643A"/>
    <w:rsid w:val="00886824"/>
    <w:rsid w:val="0089577D"/>
    <w:rsid w:val="00897294"/>
    <w:rsid w:val="0089774C"/>
    <w:rsid w:val="008A2B8B"/>
    <w:rsid w:val="008A5067"/>
    <w:rsid w:val="008B4232"/>
    <w:rsid w:val="008B471A"/>
    <w:rsid w:val="008B6225"/>
    <w:rsid w:val="008B7172"/>
    <w:rsid w:val="008C18A5"/>
    <w:rsid w:val="008C79A2"/>
    <w:rsid w:val="008E47D6"/>
    <w:rsid w:val="008E5AF3"/>
    <w:rsid w:val="008E5CCF"/>
    <w:rsid w:val="008F0076"/>
    <w:rsid w:val="008F09BB"/>
    <w:rsid w:val="008F4120"/>
    <w:rsid w:val="00904429"/>
    <w:rsid w:val="009076DA"/>
    <w:rsid w:val="00907CFC"/>
    <w:rsid w:val="009103C8"/>
    <w:rsid w:val="00911C1B"/>
    <w:rsid w:val="00912CB7"/>
    <w:rsid w:val="00922E19"/>
    <w:rsid w:val="00923157"/>
    <w:rsid w:val="00923821"/>
    <w:rsid w:val="00927D83"/>
    <w:rsid w:val="00935023"/>
    <w:rsid w:val="009368DC"/>
    <w:rsid w:val="00936C87"/>
    <w:rsid w:val="00937D31"/>
    <w:rsid w:val="00953DEC"/>
    <w:rsid w:val="0095703E"/>
    <w:rsid w:val="0096123C"/>
    <w:rsid w:val="009630B6"/>
    <w:rsid w:val="00972FC2"/>
    <w:rsid w:val="00980A1A"/>
    <w:rsid w:val="00980BD4"/>
    <w:rsid w:val="00980EAC"/>
    <w:rsid w:val="00983E98"/>
    <w:rsid w:val="00990091"/>
    <w:rsid w:val="00991CA3"/>
    <w:rsid w:val="0099204A"/>
    <w:rsid w:val="009936EB"/>
    <w:rsid w:val="00995C56"/>
    <w:rsid w:val="00997A9B"/>
    <w:rsid w:val="009A2470"/>
    <w:rsid w:val="009A2597"/>
    <w:rsid w:val="009B2842"/>
    <w:rsid w:val="009C04F4"/>
    <w:rsid w:val="009C0DA8"/>
    <w:rsid w:val="009C789D"/>
    <w:rsid w:val="009D1563"/>
    <w:rsid w:val="009D1B46"/>
    <w:rsid w:val="009D22AB"/>
    <w:rsid w:val="009D48DF"/>
    <w:rsid w:val="009D4EEF"/>
    <w:rsid w:val="009D51FF"/>
    <w:rsid w:val="009E03F1"/>
    <w:rsid w:val="009E39F7"/>
    <w:rsid w:val="009E4A80"/>
    <w:rsid w:val="009F0FC5"/>
    <w:rsid w:val="009F1B98"/>
    <w:rsid w:val="009F54DE"/>
    <w:rsid w:val="009F5674"/>
    <w:rsid w:val="009F7508"/>
    <w:rsid w:val="00A02BEA"/>
    <w:rsid w:val="00A02FFE"/>
    <w:rsid w:val="00A03ED7"/>
    <w:rsid w:val="00A0510F"/>
    <w:rsid w:val="00A05264"/>
    <w:rsid w:val="00A05AC2"/>
    <w:rsid w:val="00A12A5F"/>
    <w:rsid w:val="00A14126"/>
    <w:rsid w:val="00A1644B"/>
    <w:rsid w:val="00A174DF"/>
    <w:rsid w:val="00A21995"/>
    <w:rsid w:val="00A229F1"/>
    <w:rsid w:val="00A24471"/>
    <w:rsid w:val="00A25E5C"/>
    <w:rsid w:val="00A27E75"/>
    <w:rsid w:val="00A31C42"/>
    <w:rsid w:val="00A31E2B"/>
    <w:rsid w:val="00A32D68"/>
    <w:rsid w:val="00A34688"/>
    <w:rsid w:val="00A37EB0"/>
    <w:rsid w:val="00A47093"/>
    <w:rsid w:val="00A50E1B"/>
    <w:rsid w:val="00A606A7"/>
    <w:rsid w:val="00A71654"/>
    <w:rsid w:val="00A757F7"/>
    <w:rsid w:val="00A806B1"/>
    <w:rsid w:val="00A835F0"/>
    <w:rsid w:val="00A83FBE"/>
    <w:rsid w:val="00A95952"/>
    <w:rsid w:val="00A95EC2"/>
    <w:rsid w:val="00AA3793"/>
    <w:rsid w:val="00AA5F49"/>
    <w:rsid w:val="00AA7B13"/>
    <w:rsid w:val="00AB311A"/>
    <w:rsid w:val="00AB5AFB"/>
    <w:rsid w:val="00AB5C0B"/>
    <w:rsid w:val="00AB79CD"/>
    <w:rsid w:val="00AC09B3"/>
    <w:rsid w:val="00AD0478"/>
    <w:rsid w:val="00AD2834"/>
    <w:rsid w:val="00AD67D4"/>
    <w:rsid w:val="00AE05FE"/>
    <w:rsid w:val="00AE2900"/>
    <w:rsid w:val="00AE2B15"/>
    <w:rsid w:val="00AE302C"/>
    <w:rsid w:val="00AE34A8"/>
    <w:rsid w:val="00AE4308"/>
    <w:rsid w:val="00AE4E98"/>
    <w:rsid w:val="00AF1727"/>
    <w:rsid w:val="00AF5B54"/>
    <w:rsid w:val="00AF7003"/>
    <w:rsid w:val="00B00AC4"/>
    <w:rsid w:val="00B035D4"/>
    <w:rsid w:val="00B058B9"/>
    <w:rsid w:val="00B10AA9"/>
    <w:rsid w:val="00B2650B"/>
    <w:rsid w:val="00B3070C"/>
    <w:rsid w:val="00B33546"/>
    <w:rsid w:val="00B361C7"/>
    <w:rsid w:val="00B46528"/>
    <w:rsid w:val="00B5070D"/>
    <w:rsid w:val="00B55128"/>
    <w:rsid w:val="00B60C58"/>
    <w:rsid w:val="00B61C52"/>
    <w:rsid w:val="00B620AF"/>
    <w:rsid w:val="00B656CF"/>
    <w:rsid w:val="00B75031"/>
    <w:rsid w:val="00B80922"/>
    <w:rsid w:val="00B81313"/>
    <w:rsid w:val="00B83109"/>
    <w:rsid w:val="00B85428"/>
    <w:rsid w:val="00B8542C"/>
    <w:rsid w:val="00B924E7"/>
    <w:rsid w:val="00B92B85"/>
    <w:rsid w:val="00B9345D"/>
    <w:rsid w:val="00B93C28"/>
    <w:rsid w:val="00BA1DC0"/>
    <w:rsid w:val="00BA1F65"/>
    <w:rsid w:val="00BA2BE7"/>
    <w:rsid w:val="00BA3BDA"/>
    <w:rsid w:val="00BA406A"/>
    <w:rsid w:val="00BD50F4"/>
    <w:rsid w:val="00BD5315"/>
    <w:rsid w:val="00BE218F"/>
    <w:rsid w:val="00BE2C56"/>
    <w:rsid w:val="00BE30D8"/>
    <w:rsid w:val="00BE5866"/>
    <w:rsid w:val="00BF0C8D"/>
    <w:rsid w:val="00BF5CC9"/>
    <w:rsid w:val="00BF6D59"/>
    <w:rsid w:val="00C0059C"/>
    <w:rsid w:val="00C03FF2"/>
    <w:rsid w:val="00C05DBD"/>
    <w:rsid w:val="00C11FA7"/>
    <w:rsid w:val="00C15A6D"/>
    <w:rsid w:val="00C16D27"/>
    <w:rsid w:val="00C31466"/>
    <w:rsid w:val="00C367BA"/>
    <w:rsid w:val="00C36DC6"/>
    <w:rsid w:val="00C372CE"/>
    <w:rsid w:val="00C432C7"/>
    <w:rsid w:val="00C463E4"/>
    <w:rsid w:val="00C518F0"/>
    <w:rsid w:val="00C55B32"/>
    <w:rsid w:val="00C578AE"/>
    <w:rsid w:val="00C70E45"/>
    <w:rsid w:val="00C719B0"/>
    <w:rsid w:val="00C7213C"/>
    <w:rsid w:val="00C82360"/>
    <w:rsid w:val="00C8694D"/>
    <w:rsid w:val="00C87E2A"/>
    <w:rsid w:val="00C907E1"/>
    <w:rsid w:val="00C911BB"/>
    <w:rsid w:val="00C92A02"/>
    <w:rsid w:val="00CA2B68"/>
    <w:rsid w:val="00CA4467"/>
    <w:rsid w:val="00CA5AC3"/>
    <w:rsid w:val="00CA69A8"/>
    <w:rsid w:val="00CB66E9"/>
    <w:rsid w:val="00CC241F"/>
    <w:rsid w:val="00CC7D97"/>
    <w:rsid w:val="00CD16BC"/>
    <w:rsid w:val="00CD700A"/>
    <w:rsid w:val="00CE30CF"/>
    <w:rsid w:val="00CE477D"/>
    <w:rsid w:val="00CE7ED1"/>
    <w:rsid w:val="00CF04B2"/>
    <w:rsid w:val="00CF2B49"/>
    <w:rsid w:val="00D04F12"/>
    <w:rsid w:val="00D064FF"/>
    <w:rsid w:val="00D112F3"/>
    <w:rsid w:val="00D11957"/>
    <w:rsid w:val="00D12E27"/>
    <w:rsid w:val="00D1576D"/>
    <w:rsid w:val="00D17543"/>
    <w:rsid w:val="00D21E27"/>
    <w:rsid w:val="00D22B1A"/>
    <w:rsid w:val="00D32395"/>
    <w:rsid w:val="00D46CAC"/>
    <w:rsid w:val="00D5279E"/>
    <w:rsid w:val="00D61337"/>
    <w:rsid w:val="00D62201"/>
    <w:rsid w:val="00D62AEA"/>
    <w:rsid w:val="00D63F49"/>
    <w:rsid w:val="00D656CB"/>
    <w:rsid w:val="00D6591E"/>
    <w:rsid w:val="00D66524"/>
    <w:rsid w:val="00D71408"/>
    <w:rsid w:val="00D72C24"/>
    <w:rsid w:val="00D74399"/>
    <w:rsid w:val="00D75545"/>
    <w:rsid w:val="00D76A45"/>
    <w:rsid w:val="00D860DE"/>
    <w:rsid w:val="00D86787"/>
    <w:rsid w:val="00D91BCB"/>
    <w:rsid w:val="00D922B3"/>
    <w:rsid w:val="00D9647C"/>
    <w:rsid w:val="00D974A2"/>
    <w:rsid w:val="00D97DF9"/>
    <w:rsid w:val="00DA1318"/>
    <w:rsid w:val="00DA7596"/>
    <w:rsid w:val="00DB2E31"/>
    <w:rsid w:val="00DC1F28"/>
    <w:rsid w:val="00DD0808"/>
    <w:rsid w:val="00DD3885"/>
    <w:rsid w:val="00DD4886"/>
    <w:rsid w:val="00DD514B"/>
    <w:rsid w:val="00DD7A44"/>
    <w:rsid w:val="00DE0173"/>
    <w:rsid w:val="00DE116F"/>
    <w:rsid w:val="00DE5A7C"/>
    <w:rsid w:val="00DF10AD"/>
    <w:rsid w:val="00E00430"/>
    <w:rsid w:val="00E02A22"/>
    <w:rsid w:val="00E11FCD"/>
    <w:rsid w:val="00E1201E"/>
    <w:rsid w:val="00E15616"/>
    <w:rsid w:val="00E16408"/>
    <w:rsid w:val="00E17C61"/>
    <w:rsid w:val="00E21B4A"/>
    <w:rsid w:val="00E22FFE"/>
    <w:rsid w:val="00E31204"/>
    <w:rsid w:val="00E3761F"/>
    <w:rsid w:val="00E41B2D"/>
    <w:rsid w:val="00E42C24"/>
    <w:rsid w:val="00E44263"/>
    <w:rsid w:val="00E45175"/>
    <w:rsid w:val="00E45E0B"/>
    <w:rsid w:val="00E47B86"/>
    <w:rsid w:val="00E5165D"/>
    <w:rsid w:val="00E5403E"/>
    <w:rsid w:val="00E54104"/>
    <w:rsid w:val="00E564C8"/>
    <w:rsid w:val="00E62638"/>
    <w:rsid w:val="00E63F27"/>
    <w:rsid w:val="00E664AC"/>
    <w:rsid w:val="00E708CD"/>
    <w:rsid w:val="00E72395"/>
    <w:rsid w:val="00E72404"/>
    <w:rsid w:val="00E72A90"/>
    <w:rsid w:val="00E731A0"/>
    <w:rsid w:val="00E7350A"/>
    <w:rsid w:val="00E77696"/>
    <w:rsid w:val="00E84030"/>
    <w:rsid w:val="00E846C6"/>
    <w:rsid w:val="00E907DB"/>
    <w:rsid w:val="00E973B6"/>
    <w:rsid w:val="00EA010A"/>
    <w:rsid w:val="00EA0644"/>
    <w:rsid w:val="00EA27CB"/>
    <w:rsid w:val="00EA4DD4"/>
    <w:rsid w:val="00EB1CAF"/>
    <w:rsid w:val="00EB40A5"/>
    <w:rsid w:val="00EB6E48"/>
    <w:rsid w:val="00EC1B03"/>
    <w:rsid w:val="00EC2534"/>
    <w:rsid w:val="00EE1EC4"/>
    <w:rsid w:val="00EE4322"/>
    <w:rsid w:val="00EE4A27"/>
    <w:rsid w:val="00EE5CBB"/>
    <w:rsid w:val="00EE6244"/>
    <w:rsid w:val="00EF184D"/>
    <w:rsid w:val="00EF58BF"/>
    <w:rsid w:val="00F0749C"/>
    <w:rsid w:val="00F11BA3"/>
    <w:rsid w:val="00F12C2D"/>
    <w:rsid w:val="00F1647E"/>
    <w:rsid w:val="00F16D7E"/>
    <w:rsid w:val="00F21229"/>
    <w:rsid w:val="00F21665"/>
    <w:rsid w:val="00F2387D"/>
    <w:rsid w:val="00F25AF1"/>
    <w:rsid w:val="00F25F0E"/>
    <w:rsid w:val="00F30450"/>
    <w:rsid w:val="00F31399"/>
    <w:rsid w:val="00F31591"/>
    <w:rsid w:val="00F41A0B"/>
    <w:rsid w:val="00F43215"/>
    <w:rsid w:val="00F52A56"/>
    <w:rsid w:val="00F57739"/>
    <w:rsid w:val="00F57E07"/>
    <w:rsid w:val="00F61F81"/>
    <w:rsid w:val="00F64A5F"/>
    <w:rsid w:val="00F64EEC"/>
    <w:rsid w:val="00F704B7"/>
    <w:rsid w:val="00F75409"/>
    <w:rsid w:val="00F81054"/>
    <w:rsid w:val="00F8156B"/>
    <w:rsid w:val="00F84EBC"/>
    <w:rsid w:val="00F85FF7"/>
    <w:rsid w:val="00F922BF"/>
    <w:rsid w:val="00FA0043"/>
    <w:rsid w:val="00FA5FA7"/>
    <w:rsid w:val="00FA6F58"/>
    <w:rsid w:val="00FB4910"/>
    <w:rsid w:val="00FC3B3F"/>
    <w:rsid w:val="00FD0D19"/>
    <w:rsid w:val="00FD1FF1"/>
    <w:rsid w:val="00FD4F36"/>
    <w:rsid w:val="00FD787C"/>
    <w:rsid w:val="00FE77DC"/>
    <w:rsid w:val="00FE7DBD"/>
    <w:rsid w:val="00FF152A"/>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1E4BA9"/>
  <w14:defaultImageDpi w14:val="300"/>
  <w15:docId w15:val="{8362DE0E-302E-CA4B-9EDB-64FA641CD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5471"/>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961"/>
    <w:pPr>
      <w:tabs>
        <w:tab w:val="center" w:pos="4320"/>
        <w:tab w:val="right" w:pos="8640"/>
      </w:tabs>
    </w:pPr>
  </w:style>
  <w:style w:type="character" w:customStyle="1" w:styleId="HeaderChar">
    <w:name w:val="Header Char"/>
    <w:basedOn w:val="DefaultParagraphFont"/>
    <w:link w:val="Header"/>
    <w:uiPriority w:val="99"/>
    <w:rsid w:val="00622961"/>
  </w:style>
  <w:style w:type="paragraph" w:styleId="Footer">
    <w:name w:val="footer"/>
    <w:basedOn w:val="Normal"/>
    <w:link w:val="FooterChar"/>
    <w:uiPriority w:val="99"/>
    <w:unhideWhenUsed/>
    <w:rsid w:val="00622961"/>
    <w:pPr>
      <w:tabs>
        <w:tab w:val="center" w:pos="4320"/>
        <w:tab w:val="right" w:pos="8640"/>
      </w:tabs>
    </w:pPr>
  </w:style>
  <w:style w:type="character" w:customStyle="1" w:styleId="FooterChar">
    <w:name w:val="Footer Char"/>
    <w:basedOn w:val="DefaultParagraphFont"/>
    <w:link w:val="Footer"/>
    <w:uiPriority w:val="99"/>
    <w:rsid w:val="00622961"/>
  </w:style>
  <w:style w:type="paragraph" w:styleId="ListParagraph">
    <w:name w:val="List Paragraph"/>
    <w:basedOn w:val="Normal"/>
    <w:uiPriority w:val="34"/>
    <w:qFormat/>
    <w:rsid w:val="005457C5"/>
    <w:pPr>
      <w:ind w:left="720"/>
      <w:contextualSpacing/>
    </w:pPr>
  </w:style>
  <w:style w:type="paragraph" w:styleId="BalloonText">
    <w:name w:val="Balloon Text"/>
    <w:basedOn w:val="Normal"/>
    <w:link w:val="BalloonTextChar"/>
    <w:uiPriority w:val="99"/>
    <w:semiHidden/>
    <w:unhideWhenUsed/>
    <w:rsid w:val="005457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57C5"/>
    <w:rPr>
      <w:rFonts w:ascii="Lucida Grande" w:hAnsi="Lucida Grande" w:cs="Lucida Grande"/>
      <w:sz w:val="18"/>
      <w:szCs w:val="18"/>
    </w:rPr>
  </w:style>
  <w:style w:type="character" w:customStyle="1" w:styleId="apple-converted-space">
    <w:name w:val="apple-converted-space"/>
    <w:basedOn w:val="DefaultParagraphFont"/>
    <w:rsid w:val="00825436"/>
  </w:style>
  <w:style w:type="paragraph" w:styleId="NormalWeb">
    <w:name w:val="Normal (Web)"/>
    <w:basedOn w:val="Normal"/>
    <w:uiPriority w:val="99"/>
    <w:unhideWhenUsed/>
    <w:rsid w:val="0089729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897294"/>
    <w:rPr>
      <w:b/>
      <w:bCs/>
    </w:rPr>
  </w:style>
  <w:style w:type="character" w:styleId="Hyperlink">
    <w:name w:val="Hyperlink"/>
    <w:basedOn w:val="DefaultParagraphFont"/>
    <w:uiPriority w:val="99"/>
    <w:unhideWhenUsed/>
    <w:rsid w:val="00851618"/>
    <w:rPr>
      <w:color w:val="0000FF" w:themeColor="hyperlink"/>
      <w:u w:val="single"/>
    </w:rPr>
  </w:style>
  <w:style w:type="paragraph" w:customStyle="1" w:styleId="NoSpacing1">
    <w:name w:val="No Spacing1"/>
    <w:basedOn w:val="Normal"/>
    <w:uiPriority w:val="1"/>
    <w:qFormat/>
    <w:rsid w:val="00F25F0E"/>
    <w:pPr>
      <w:keepNext/>
      <w:numPr>
        <w:ilvl w:val="1"/>
        <w:numId w:val="1"/>
      </w:numPr>
      <w:spacing w:after="200" w:line="276" w:lineRule="auto"/>
      <w:contextualSpacing/>
      <w:outlineLvl w:val="1"/>
    </w:pPr>
    <w:rPr>
      <w:rFonts w:ascii="Verdana" w:eastAsia="Calibri" w:hAnsi="Verdana" w:cs="Times New Roman"/>
      <w:sz w:val="22"/>
      <w:szCs w:val="22"/>
    </w:rPr>
  </w:style>
  <w:style w:type="paragraph" w:styleId="NoSpacing">
    <w:name w:val="No Spacing"/>
    <w:uiPriority w:val="1"/>
    <w:qFormat/>
    <w:rsid w:val="006D5832"/>
  </w:style>
  <w:style w:type="character" w:customStyle="1" w:styleId="UnresolvedMention">
    <w:name w:val="Unresolved Mention"/>
    <w:basedOn w:val="DefaultParagraphFont"/>
    <w:uiPriority w:val="99"/>
    <w:semiHidden/>
    <w:unhideWhenUsed/>
    <w:rsid w:val="00D064FF"/>
    <w:rPr>
      <w:color w:val="605E5C"/>
      <w:shd w:val="clear" w:color="auto" w:fill="E1DFDD"/>
    </w:rPr>
  </w:style>
  <w:style w:type="character" w:styleId="CommentReference">
    <w:name w:val="annotation reference"/>
    <w:basedOn w:val="DefaultParagraphFont"/>
    <w:uiPriority w:val="99"/>
    <w:semiHidden/>
    <w:unhideWhenUsed/>
    <w:rsid w:val="00CC241F"/>
    <w:rPr>
      <w:sz w:val="16"/>
      <w:szCs w:val="16"/>
    </w:rPr>
  </w:style>
  <w:style w:type="paragraph" w:styleId="CommentText">
    <w:name w:val="annotation text"/>
    <w:basedOn w:val="Normal"/>
    <w:link w:val="CommentTextChar"/>
    <w:uiPriority w:val="99"/>
    <w:semiHidden/>
    <w:unhideWhenUsed/>
    <w:rsid w:val="00CC241F"/>
    <w:rPr>
      <w:sz w:val="20"/>
      <w:szCs w:val="20"/>
    </w:rPr>
  </w:style>
  <w:style w:type="character" w:customStyle="1" w:styleId="CommentTextChar">
    <w:name w:val="Comment Text Char"/>
    <w:basedOn w:val="DefaultParagraphFont"/>
    <w:link w:val="CommentText"/>
    <w:uiPriority w:val="99"/>
    <w:semiHidden/>
    <w:rsid w:val="00CC241F"/>
    <w:rPr>
      <w:sz w:val="20"/>
      <w:szCs w:val="20"/>
    </w:rPr>
  </w:style>
  <w:style w:type="paragraph" w:styleId="CommentSubject">
    <w:name w:val="annotation subject"/>
    <w:basedOn w:val="CommentText"/>
    <w:next w:val="CommentText"/>
    <w:link w:val="CommentSubjectChar"/>
    <w:uiPriority w:val="99"/>
    <w:semiHidden/>
    <w:unhideWhenUsed/>
    <w:rsid w:val="00CC241F"/>
    <w:rPr>
      <w:b/>
      <w:bCs/>
    </w:rPr>
  </w:style>
  <w:style w:type="character" w:customStyle="1" w:styleId="CommentSubjectChar">
    <w:name w:val="Comment Subject Char"/>
    <w:basedOn w:val="CommentTextChar"/>
    <w:link w:val="CommentSubject"/>
    <w:uiPriority w:val="99"/>
    <w:semiHidden/>
    <w:rsid w:val="00CC241F"/>
    <w:rPr>
      <w:b/>
      <w:bCs/>
      <w:sz w:val="20"/>
      <w:szCs w:val="20"/>
    </w:rPr>
  </w:style>
  <w:style w:type="character" w:styleId="FollowedHyperlink">
    <w:name w:val="FollowedHyperlink"/>
    <w:basedOn w:val="DefaultParagraphFont"/>
    <w:uiPriority w:val="99"/>
    <w:semiHidden/>
    <w:unhideWhenUsed/>
    <w:rsid w:val="00F704B7"/>
    <w:rPr>
      <w:color w:val="800080" w:themeColor="followedHyperlink"/>
      <w:u w:val="single"/>
    </w:rPr>
  </w:style>
  <w:style w:type="table" w:styleId="TableGrid">
    <w:name w:val="Table Grid"/>
    <w:basedOn w:val="TableNormal"/>
    <w:uiPriority w:val="59"/>
    <w:rsid w:val="002E5226"/>
    <w:rPr>
      <w:rFonts w:ascii="Times New Roman" w:eastAsiaTheme="minorHAnsi" w:hAnsi="Times New Roman"/>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2F7432"/>
    <w:rPr>
      <w:i/>
      <w:iCs/>
    </w:rPr>
  </w:style>
  <w:style w:type="paragraph" w:styleId="Bibliography">
    <w:name w:val="Bibliography"/>
    <w:basedOn w:val="Normal"/>
    <w:next w:val="Normal"/>
    <w:uiPriority w:val="37"/>
    <w:unhideWhenUsed/>
    <w:rsid w:val="0077554D"/>
    <w:pPr>
      <w:spacing w:after="160" w:line="259" w:lineRule="auto"/>
    </w:pPr>
    <w:rPr>
      <w:rFonts w:ascii="Times New Roman" w:eastAsiaTheme="minorHAnsi" w:hAnsi="Times New Roman" w:cs="Times New Roman"/>
      <w:szCs w:val="22"/>
    </w:rPr>
  </w:style>
  <w:style w:type="character" w:customStyle="1" w:styleId="t">
    <w:name w:val="t"/>
    <w:basedOn w:val="DefaultParagraphFont"/>
    <w:rsid w:val="000B76D2"/>
  </w:style>
  <w:style w:type="character" w:customStyle="1" w:styleId="Heading1Char">
    <w:name w:val="Heading 1 Char"/>
    <w:basedOn w:val="DefaultParagraphFont"/>
    <w:link w:val="Heading1"/>
    <w:uiPriority w:val="9"/>
    <w:rsid w:val="00875471"/>
    <w:rPr>
      <w:rFonts w:asciiTheme="majorHAnsi" w:eastAsiaTheme="majorEastAsia" w:hAnsiTheme="majorHAnsi" w:cstheme="majorBidi"/>
      <w:color w:val="365F91" w:themeColor="accent1" w:themeShade="BF"/>
      <w:sz w:val="32"/>
      <w:szCs w:val="32"/>
    </w:rPr>
  </w:style>
  <w:style w:type="character" w:customStyle="1" w:styleId="tr">
    <w:name w:val="tr"/>
    <w:basedOn w:val="DefaultParagraphFont"/>
    <w:rsid w:val="008754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358">
      <w:bodyDiv w:val="1"/>
      <w:marLeft w:val="0"/>
      <w:marRight w:val="0"/>
      <w:marTop w:val="0"/>
      <w:marBottom w:val="0"/>
      <w:divBdr>
        <w:top w:val="none" w:sz="0" w:space="0" w:color="auto"/>
        <w:left w:val="none" w:sz="0" w:space="0" w:color="auto"/>
        <w:bottom w:val="none" w:sz="0" w:space="0" w:color="auto"/>
        <w:right w:val="none" w:sz="0" w:space="0" w:color="auto"/>
      </w:divBdr>
    </w:div>
    <w:div w:id="39717515">
      <w:bodyDiv w:val="1"/>
      <w:marLeft w:val="0"/>
      <w:marRight w:val="0"/>
      <w:marTop w:val="0"/>
      <w:marBottom w:val="0"/>
      <w:divBdr>
        <w:top w:val="none" w:sz="0" w:space="0" w:color="auto"/>
        <w:left w:val="none" w:sz="0" w:space="0" w:color="auto"/>
        <w:bottom w:val="none" w:sz="0" w:space="0" w:color="auto"/>
        <w:right w:val="none" w:sz="0" w:space="0" w:color="auto"/>
      </w:divBdr>
    </w:div>
    <w:div w:id="42800955">
      <w:bodyDiv w:val="1"/>
      <w:marLeft w:val="0"/>
      <w:marRight w:val="0"/>
      <w:marTop w:val="0"/>
      <w:marBottom w:val="0"/>
      <w:divBdr>
        <w:top w:val="none" w:sz="0" w:space="0" w:color="auto"/>
        <w:left w:val="none" w:sz="0" w:space="0" w:color="auto"/>
        <w:bottom w:val="none" w:sz="0" w:space="0" w:color="auto"/>
        <w:right w:val="none" w:sz="0" w:space="0" w:color="auto"/>
      </w:divBdr>
      <w:divsChild>
        <w:div w:id="1986621488">
          <w:marLeft w:val="0"/>
          <w:marRight w:val="0"/>
          <w:marTop w:val="0"/>
          <w:marBottom w:val="0"/>
          <w:divBdr>
            <w:top w:val="none" w:sz="0" w:space="0" w:color="auto"/>
            <w:left w:val="none" w:sz="0" w:space="0" w:color="auto"/>
            <w:bottom w:val="none" w:sz="0" w:space="0" w:color="auto"/>
            <w:right w:val="none" w:sz="0" w:space="0" w:color="auto"/>
          </w:divBdr>
          <w:divsChild>
            <w:div w:id="2001619945">
              <w:marLeft w:val="0"/>
              <w:marRight w:val="0"/>
              <w:marTop w:val="0"/>
              <w:marBottom w:val="0"/>
              <w:divBdr>
                <w:top w:val="none" w:sz="0" w:space="0" w:color="auto"/>
                <w:left w:val="none" w:sz="0" w:space="0" w:color="auto"/>
                <w:bottom w:val="none" w:sz="0" w:space="0" w:color="auto"/>
                <w:right w:val="none" w:sz="0" w:space="0" w:color="auto"/>
              </w:divBdr>
              <w:divsChild>
                <w:div w:id="690104506">
                  <w:marLeft w:val="0"/>
                  <w:marRight w:val="0"/>
                  <w:marTop w:val="0"/>
                  <w:marBottom w:val="0"/>
                  <w:divBdr>
                    <w:top w:val="none" w:sz="0" w:space="0" w:color="auto"/>
                    <w:left w:val="none" w:sz="0" w:space="0" w:color="auto"/>
                    <w:bottom w:val="none" w:sz="0" w:space="0" w:color="auto"/>
                    <w:right w:val="none" w:sz="0" w:space="0" w:color="auto"/>
                  </w:divBdr>
                </w:div>
              </w:divsChild>
            </w:div>
            <w:div w:id="1428773500">
              <w:marLeft w:val="0"/>
              <w:marRight w:val="0"/>
              <w:marTop w:val="0"/>
              <w:marBottom w:val="0"/>
              <w:divBdr>
                <w:top w:val="none" w:sz="0" w:space="0" w:color="auto"/>
                <w:left w:val="none" w:sz="0" w:space="0" w:color="auto"/>
                <w:bottom w:val="none" w:sz="0" w:space="0" w:color="auto"/>
                <w:right w:val="none" w:sz="0" w:space="0" w:color="auto"/>
              </w:divBdr>
              <w:divsChild>
                <w:div w:id="143782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64349">
      <w:bodyDiv w:val="1"/>
      <w:marLeft w:val="0"/>
      <w:marRight w:val="0"/>
      <w:marTop w:val="0"/>
      <w:marBottom w:val="0"/>
      <w:divBdr>
        <w:top w:val="none" w:sz="0" w:space="0" w:color="auto"/>
        <w:left w:val="none" w:sz="0" w:space="0" w:color="auto"/>
        <w:bottom w:val="none" w:sz="0" w:space="0" w:color="auto"/>
        <w:right w:val="none" w:sz="0" w:space="0" w:color="auto"/>
      </w:divBdr>
    </w:div>
    <w:div w:id="54553285">
      <w:bodyDiv w:val="1"/>
      <w:marLeft w:val="0"/>
      <w:marRight w:val="0"/>
      <w:marTop w:val="0"/>
      <w:marBottom w:val="0"/>
      <w:divBdr>
        <w:top w:val="none" w:sz="0" w:space="0" w:color="auto"/>
        <w:left w:val="none" w:sz="0" w:space="0" w:color="auto"/>
        <w:bottom w:val="none" w:sz="0" w:space="0" w:color="auto"/>
        <w:right w:val="none" w:sz="0" w:space="0" w:color="auto"/>
      </w:divBdr>
      <w:divsChild>
        <w:div w:id="1801024153">
          <w:marLeft w:val="0"/>
          <w:marRight w:val="0"/>
          <w:marTop w:val="0"/>
          <w:marBottom w:val="0"/>
          <w:divBdr>
            <w:top w:val="none" w:sz="0" w:space="0" w:color="auto"/>
            <w:left w:val="none" w:sz="0" w:space="0" w:color="auto"/>
            <w:bottom w:val="none" w:sz="0" w:space="0" w:color="auto"/>
            <w:right w:val="none" w:sz="0" w:space="0" w:color="auto"/>
          </w:divBdr>
          <w:divsChild>
            <w:div w:id="1865512294">
              <w:marLeft w:val="0"/>
              <w:marRight w:val="0"/>
              <w:marTop w:val="0"/>
              <w:marBottom w:val="0"/>
              <w:divBdr>
                <w:top w:val="none" w:sz="0" w:space="0" w:color="auto"/>
                <w:left w:val="none" w:sz="0" w:space="0" w:color="auto"/>
                <w:bottom w:val="none" w:sz="0" w:space="0" w:color="auto"/>
                <w:right w:val="none" w:sz="0" w:space="0" w:color="auto"/>
              </w:divBdr>
              <w:divsChild>
                <w:div w:id="100297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6657">
      <w:bodyDiv w:val="1"/>
      <w:marLeft w:val="0"/>
      <w:marRight w:val="0"/>
      <w:marTop w:val="0"/>
      <w:marBottom w:val="0"/>
      <w:divBdr>
        <w:top w:val="none" w:sz="0" w:space="0" w:color="auto"/>
        <w:left w:val="none" w:sz="0" w:space="0" w:color="auto"/>
        <w:bottom w:val="none" w:sz="0" w:space="0" w:color="auto"/>
        <w:right w:val="none" w:sz="0" w:space="0" w:color="auto"/>
      </w:divBdr>
      <w:divsChild>
        <w:div w:id="1913080404">
          <w:marLeft w:val="0"/>
          <w:marRight w:val="0"/>
          <w:marTop w:val="0"/>
          <w:marBottom w:val="0"/>
          <w:divBdr>
            <w:top w:val="none" w:sz="0" w:space="0" w:color="auto"/>
            <w:left w:val="none" w:sz="0" w:space="0" w:color="auto"/>
            <w:bottom w:val="none" w:sz="0" w:space="0" w:color="auto"/>
            <w:right w:val="none" w:sz="0" w:space="0" w:color="auto"/>
          </w:divBdr>
          <w:divsChild>
            <w:div w:id="1713964879">
              <w:marLeft w:val="0"/>
              <w:marRight w:val="0"/>
              <w:marTop w:val="0"/>
              <w:marBottom w:val="0"/>
              <w:divBdr>
                <w:top w:val="none" w:sz="0" w:space="0" w:color="auto"/>
                <w:left w:val="none" w:sz="0" w:space="0" w:color="auto"/>
                <w:bottom w:val="none" w:sz="0" w:space="0" w:color="auto"/>
                <w:right w:val="none" w:sz="0" w:space="0" w:color="auto"/>
              </w:divBdr>
              <w:divsChild>
                <w:div w:id="13340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45574">
      <w:bodyDiv w:val="1"/>
      <w:marLeft w:val="0"/>
      <w:marRight w:val="0"/>
      <w:marTop w:val="0"/>
      <w:marBottom w:val="0"/>
      <w:divBdr>
        <w:top w:val="none" w:sz="0" w:space="0" w:color="auto"/>
        <w:left w:val="none" w:sz="0" w:space="0" w:color="auto"/>
        <w:bottom w:val="none" w:sz="0" w:space="0" w:color="auto"/>
        <w:right w:val="none" w:sz="0" w:space="0" w:color="auto"/>
      </w:divBdr>
      <w:divsChild>
        <w:div w:id="1839954125">
          <w:marLeft w:val="0"/>
          <w:marRight w:val="0"/>
          <w:marTop w:val="0"/>
          <w:marBottom w:val="0"/>
          <w:divBdr>
            <w:top w:val="none" w:sz="0" w:space="0" w:color="auto"/>
            <w:left w:val="none" w:sz="0" w:space="0" w:color="auto"/>
            <w:bottom w:val="none" w:sz="0" w:space="0" w:color="auto"/>
            <w:right w:val="none" w:sz="0" w:space="0" w:color="auto"/>
          </w:divBdr>
          <w:divsChild>
            <w:div w:id="2055157656">
              <w:marLeft w:val="0"/>
              <w:marRight w:val="0"/>
              <w:marTop w:val="0"/>
              <w:marBottom w:val="0"/>
              <w:divBdr>
                <w:top w:val="none" w:sz="0" w:space="0" w:color="auto"/>
                <w:left w:val="none" w:sz="0" w:space="0" w:color="auto"/>
                <w:bottom w:val="none" w:sz="0" w:space="0" w:color="auto"/>
                <w:right w:val="none" w:sz="0" w:space="0" w:color="auto"/>
              </w:divBdr>
              <w:divsChild>
                <w:div w:id="75466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9503">
      <w:bodyDiv w:val="1"/>
      <w:marLeft w:val="0"/>
      <w:marRight w:val="0"/>
      <w:marTop w:val="0"/>
      <w:marBottom w:val="0"/>
      <w:divBdr>
        <w:top w:val="none" w:sz="0" w:space="0" w:color="auto"/>
        <w:left w:val="none" w:sz="0" w:space="0" w:color="auto"/>
        <w:bottom w:val="none" w:sz="0" w:space="0" w:color="auto"/>
        <w:right w:val="none" w:sz="0" w:space="0" w:color="auto"/>
      </w:divBdr>
      <w:divsChild>
        <w:div w:id="38282506">
          <w:marLeft w:val="0"/>
          <w:marRight w:val="0"/>
          <w:marTop w:val="0"/>
          <w:marBottom w:val="0"/>
          <w:divBdr>
            <w:top w:val="none" w:sz="0" w:space="0" w:color="auto"/>
            <w:left w:val="none" w:sz="0" w:space="0" w:color="auto"/>
            <w:bottom w:val="none" w:sz="0" w:space="0" w:color="auto"/>
            <w:right w:val="none" w:sz="0" w:space="0" w:color="auto"/>
          </w:divBdr>
          <w:divsChild>
            <w:div w:id="715543848">
              <w:marLeft w:val="0"/>
              <w:marRight w:val="0"/>
              <w:marTop w:val="0"/>
              <w:marBottom w:val="0"/>
              <w:divBdr>
                <w:top w:val="none" w:sz="0" w:space="0" w:color="auto"/>
                <w:left w:val="none" w:sz="0" w:space="0" w:color="auto"/>
                <w:bottom w:val="none" w:sz="0" w:space="0" w:color="auto"/>
                <w:right w:val="none" w:sz="0" w:space="0" w:color="auto"/>
              </w:divBdr>
              <w:divsChild>
                <w:div w:id="7446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75017">
      <w:bodyDiv w:val="1"/>
      <w:marLeft w:val="0"/>
      <w:marRight w:val="0"/>
      <w:marTop w:val="0"/>
      <w:marBottom w:val="0"/>
      <w:divBdr>
        <w:top w:val="none" w:sz="0" w:space="0" w:color="auto"/>
        <w:left w:val="none" w:sz="0" w:space="0" w:color="auto"/>
        <w:bottom w:val="none" w:sz="0" w:space="0" w:color="auto"/>
        <w:right w:val="none" w:sz="0" w:space="0" w:color="auto"/>
      </w:divBdr>
    </w:div>
    <w:div w:id="153961920">
      <w:bodyDiv w:val="1"/>
      <w:marLeft w:val="0"/>
      <w:marRight w:val="0"/>
      <w:marTop w:val="0"/>
      <w:marBottom w:val="0"/>
      <w:divBdr>
        <w:top w:val="none" w:sz="0" w:space="0" w:color="auto"/>
        <w:left w:val="none" w:sz="0" w:space="0" w:color="auto"/>
        <w:bottom w:val="none" w:sz="0" w:space="0" w:color="auto"/>
        <w:right w:val="none" w:sz="0" w:space="0" w:color="auto"/>
      </w:divBdr>
      <w:divsChild>
        <w:div w:id="232156955">
          <w:marLeft w:val="0"/>
          <w:marRight w:val="0"/>
          <w:marTop w:val="0"/>
          <w:marBottom w:val="0"/>
          <w:divBdr>
            <w:top w:val="none" w:sz="0" w:space="0" w:color="auto"/>
            <w:left w:val="none" w:sz="0" w:space="0" w:color="auto"/>
            <w:bottom w:val="none" w:sz="0" w:space="0" w:color="auto"/>
            <w:right w:val="none" w:sz="0" w:space="0" w:color="auto"/>
          </w:divBdr>
          <w:divsChild>
            <w:div w:id="1185286552">
              <w:marLeft w:val="0"/>
              <w:marRight w:val="0"/>
              <w:marTop w:val="0"/>
              <w:marBottom w:val="0"/>
              <w:divBdr>
                <w:top w:val="none" w:sz="0" w:space="0" w:color="auto"/>
                <w:left w:val="none" w:sz="0" w:space="0" w:color="auto"/>
                <w:bottom w:val="none" w:sz="0" w:space="0" w:color="auto"/>
                <w:right w:val="none" w:sz="0" w:space="0" w:color="auto"/>
              </w:divBdr>
              <w:divsChild>
                <w:div w:id="10666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01175">
      <w:bodyDiv w:val="1"/>
      <w:marLeft w:val="0"/>
      <w:marRight w:val="0"/>
      <w:marTop w:val="0"/>
      <w:marBottom w:val="0"/>
      <w:divBdr>
        <w:top w:val="none" w:sz="0" w:space="0" w:color="auto"/>
        <w:left w:val="none" w:sz="0" w:space="0" w:color="auto"/>
        <w:bottom w:val="none" w:sz="0" w:space="0" w:color="auto"/>
        <w:right w:val="none" w:sz="0" w:space="0" w:color="auto"/>
      </w:divBdr>
      <w:divsChild>
        <w:div w:id="1996107039">
          <w:marLeft w:val="0"/>
          <w:marRight w:val="0"/>
          <w:marTop w:val="0"/>
          <w:marBottom w:val="0"/>
          <w:divBdr>
            <w:top w:val="none" w:sz="0" w:space="0" w:color="auto"/>
            <w:left w:val="none" w:sz="0" w:space="0" w:color="auto"/>
            <w:bottom w:val="none" w:sz="0" w:space="0" w:color="auto"/>
            <w:right w:val="none" w:sz="0" w:space="0" w:color="auto"/>
          </w:divBdr>
          <w:divsChild>
            <w:div w:id="521356565">
              <w:marLeft w:val="0"/>
              <w:marRight w:val="0"/>
              <w:marTop w:val="0"/>
              <w:marBottom w:val="0"/>
              <w:divBdr>
                <w:top w:val="none" w:sz="0" w:space="0" w:color="auto"/>
                <w:left w:val="none" w:sz="0" w:space="0" w:color="auto"/>
                <w:bottom w:val="none" w:sz="0" w:space="0" w:color="auto"/>
                <w:right w:val="none" w:sz="0" w:space="0" w:color="auto"/>
              </w:divBdr>
              <w:divsChild>
                <w:div w:id="1165510161">
                  <w:marLeft w:val="0"/>
                  <w:marRight w:val="0"/>
                  <w:marTop w:val="0"/>
                  <w:marBottom w:val="0"/>
                  <w:divBdr>
                    <w:top w:val="none" w:sz="0" w:space="0" w:color="auto"/>
                    <w:left w:val="none" w:sz="0" w:space="0" w:color="auto"/>
                    <w:bottom w:val="none" w:sz="0" w:space="0" w:color="auto"/>
                    <w:right w:val="none" w:sz="0" w:space="0" w:color="auto"/>
                  </w:divBdr>
                </w:div>
              </w:divsChild>
            </w:div>
            <w:div w:id="1484352519">
              <w:marLeft w:val="0"/>
              <w:marRight w:val="0"/>
              <w:marTop w:val="0"/>
              <w:marBottom w:val="0"/>
              <w:divBdr>
                <w:top w:val="none" w:sz="0" w:space="0" w:color="auto"/>
                <w:left w:val="none" w:sz="0" w:space="0" w:color="auto"/>
                <w:bottom w:val="none" w:sz="0" w:space="0" w:color="auto"/>
                <w:right w:val="none" w:sz="0" w:space="0" w:color="auto"/>
              </w:divBdr>
              <w:divsChild>
                <w:div w:id="112446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5543">
      <w:bodyDiv w:val="1"/>
      <w:marLeft w:val="0"/>
      <w:marRight w:val="0"/>
      <w:marTop w:val="0"/>
      <w:marBottom w:val="0"/>
      <w:divBdr>
        <w:top w:val="none" w:sz="0" w:space="0" w:color="auto"/>
        <w:left w:val="none" w:sz="0" w:space="0" w:color="auto"/>
        <w:bottom w:val="none" w:sz="0" w:space="0" w:color="auto"/>
        <w:right w:val="none" w:sz="0" w:space="0" w:color="auto"/>
      </w:divBdr>
    </w:div>
    <w:div w:id="174659364">
      <w:bodyDiv w:val="1"/>
      <w:marLeft w:val="0"/>
      <w:marRight w:val="0"/>
      <w:marTop w:val="0"/>
      <w:marBottom w:val="0"/>
      <w:divBdr>
        <w:top w:val="none" w:sz="0" w:space="0" w:color="auto"/>
        <w:left w:val="none" w:sz="0" w:space="0" w:color="auto"/>
        <w:bottom w:val="none" w:sz="0" w:space="0" w:color="auto"/>
        <w:right w:val="none" w:sz="0" w:space="0" w:color="auto"/>
      </w:divBdr>
      <w:divsChild>
        <w:div w:id="876938240">
          <w:marLeft w:val="0"/>
          <w:marRight w:val="0"/>
          <w:marTop w:val="0"/>
          <w:marBottom w:val="0"/>
          <w:divBdr>
            <w:top w:val="none" w:sz="0" w:space="0" w:color="auto"/>
            <w:left w:val="none" w:sz="0" w:space="0" w:color="auto"/>
            <w:bottom w:val="none" w:sz="0" w:space="0" w:color="auto"/>
            <w:right w:val="none" w:sz="0" w:space="0" w:color="auto"/>
          </w:divBdr>
          <w:divsChild>
            <w:div w:id="1603566277">
              <w:marLeft w:val="0"/>
              <w:marRight w:val="0"/>
              <w:marTop w:val="0"/>
              <w:marBottom w:val="0"/>
              <w:divBdr>
                <w:top w:val="none" w:sz="0" w:space="0" w:color="auto"/>
                <w:left w:val="none" w:sz="0" w:space="0" w:color="auto"/>
                <w:bottom w:val="none" w:sz="0" w:space="0" w:color="auto"/>
                <w:right w:val="none" w:sz="0" w:space="0" w:color="auto"/>
              </w:divBdr>
              <w:divsChild>
                <w:div w:id="1776096877">
                  <w:marLeft w:val="0"/>
                  <w:marRight w:val="0"/>
                  <w:marTop w:val="0"/>
                  <w:marBottom w:val="0"/>
                  <w:divBdr>
                    <w:top w:val="none" w:sz="0" w:space="0" w:color="auto"/>
                    <w:left w:val="none" w:sz="0" w:space="0" w:color="auto"/>
                    <w:bottom w:val="none" w:sz="0" w:space="0" w:color="auto"/>
                    <w:right w:val="none" w:sz="0" w:space="0" w:color="auto"/>
                  </w:divBdr>
                </w:div>
              </w:divsChild>
            </w:div>
            <w:div w:id="292174613">
              <w:marLeft w:val="0"/>
              <w:marRight w:val="0"/>
              <w:marTop w:val="0"/>
              <w:marBottom w:val="0"/>
              <w:divBdr>
                <w:top w:val="none" w:sz="0" w:space="0" w:color="auto"/>
                <w:left w:val="none" w:sz="0" w:space="0" w:color="auto"/>
                <w:bottom w:val="none" w:sz="0" w:space="0" w:color="auto"/>
                <w:right w:val="none" w:sz="0" w:space="0" w:color="auto"/>
              </w:divBdr>
              <w:divsChild>
                <w:div w:id="10708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58286">
      <w:bodyDiv w:val="1"/>
      <w:marLeft w:val="0"/>
      <w:marRight w:val="0"/>
      <w:marTop w:val="0"/>
      <w:marBottom w:val="0"/>
      <w:divBdr>
        <w:top w:val="none" w:sz="0" w:space="0" w:color="auto"/>
        <w:left w:val="none" w:sz="0" w:space="0" w:color="auto"/>
        <w:bottom w:val="none" w:sz="0" w:space="0" w:color="auto"/>
        <w:right w:val="none" w:sz="0" w:space="0" w:color="auto"/>
      </w:divBdr>
      <w:divsChild>
        <w:div w:id="820080918">
          <w:marLeft w:val="0"/>
          <w:marRight w:val="0"/>
          <w:marTop w:val="0"/>
          <w:marBottom w:val="0"/>
          <w:divBdr>
            <w:top w:val="none" w:sz="0" w:space="0" w:color="auto"/>
            <w:left w:val="none" w:sz="0" w:space="0" w:color="auto"/>
            <w:bottom w:val="none" w:sz="0" w:space="0" w:color="auto"/>
            <w:right w:val="none" w:sz="0" w:space="0" w:color="auto"/>
          </w:divBdr>
          <w:divsChild>
            <w:div w:id="1195384869">
              <w:marLeft w:val="0"/>
              <w:marRight w:val="0"/>
              <w:marTop w:val="0"/>
              <w:marBottom w:val="0"/>
              <w:divBdr>
                <w:top w:val="none" w:sz="0" w:space="0" w:color="auto"/>
                <w:left w:val="none" w:sz="0" w:space="0" w:color="auto"/>
                <w:bottom w:val="none" w:sz="0" w:space="0" w:color="auto"/>
                <w:right w:val="none" w:sz="0" w:space="0" w:color="auto"/>
              </w:divBdr>
              <w:divsChild>
                <w:div w:id="157951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5818">
      <w:bodyDiv w:val="1"/>
      <w:marLeft w:val="0"/>
      <w:marRight w:val="0"/>
      <w:marTop w:val="0"/>
      <w:marBottom w:val="0"/>
      <w:divBdr>
        <w:top w:val="none" w:sz="0" w:space="0" w:color="auto"/>
        <w:left w:val="none" w:sz="0" w:space="0" w:color="auto"/>
        <w:bottom w:val="none" w:sz="0" w:space="0" w:color="auto"/>
        <w:right w:val="none" w:sz="0" w:space="0" w:color="auto"/>
      </w:divBdr>
    </w:div>
    <w:div w:id="211694865">
      <w:bodyDiv w:val="1"/>
      <w:marLeft w:val="0"/>
      <w:marRight w:val="0"/>
      <w:marTop w:val="0"/>
      <w:marBottom w:val="0"/>
      <w:divBdr>
        <w:top w:val="none" w:sz="0" w:space="0" w:color="auto"/>
        <w:left w:val="none" w:sz="0" w:space="0" w:color="auto"/>
        <w:bottom w:val="none" w:sz="0" w:space="0" w:color="auto"/>
        <w:right w:val="none" w:sz="0" w:space="0" w:color="auto"/>
      </w:divBdr>
      <w:divsChild>
        <w:div w:id="1831753995">
          <w:marLeft w:val="0"/>
          <w:marRight w:val="0"/>
          <w:marTop w:val="0"/>
          <w:marBottom w:val="0"/>
          <w:divBdr>
            <w:top w:val="none" w:sz="0" w:space="0" w:color="auto"/>
            <w:left w:val="none" w:sz="0" w:space="0" w:color="auto"/>
            <w:bottom w:val="none" w:sz="0" w:space="0" w:color="auto"/>
            <w:right w:val="none" w:sz="0" w:space="0" w:color="auto"/>
          </w:divBdr>
          <w:divsChild>
            <w:div w:id="1891306796">
              <w:marLeft w:val="0"/>
              <w:marRight w:val="0"/>
              <w:marTop w:val="0"/>
              <w:marBottom w:val="0"/>
              <w:divBdr>
                <w:top w:val="none" w:sz="0" w:space="0" w:color="auto"/>
                <w:left w:val="none" w:sz="0" w:space="0" w:color="auto"/>
                <w:bottom w:val="none" w:sz="0" w:space="0" w:color="auto"/>
                <w:right w:val="none" w:sz="0" w:space="0" w:color="auto"/>
              </w:divBdr>
              <w:divsChild>
                <w:div w:id="240481157">
                  <w:marLeft w:val="0"/>
                  <w:marRight w:val="0"/>
                  <w:marTop w:val="0"/>
                  <w:marBottom w:val="0"/>
                  <w:divBdr>
                    <w:top w:val="none" w:sz="0" w:space="0" w:color="auto"/>
                    <w:left w:val="none" w:sz="0" w:space="0" w:color="auto"/>
                    <w:bottom w:val="none" w:sz="0" w:space="0" w:color="auto"/>
                    <w:right w:val="none" w:sz="0" w:space="0" w:color="auto"/>
                  </w:divBdr>
                </w:div>
                <w:div w:id="172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8437">
      <w:bodyDiv w:val="1"/>
      <w:marLeft w:val="0"/>
      <w:marRight w:val="0"/>
      <w:marTop w:val="0"/>
      <w:marBottom w:val="0"/>
      <w:divBdr>
        <w:top w:val="none" w:sz="0" w:space="0" w:color="auto"/>
        <w:left w:val="none" w:sz="0" w:space="0" w:color="auto"/>
        <w:bottom w:val="none" w:sz="0" w:space="0" w:color="auto"/>
        <w:right w:val="none" w:sz="0" w:space="0" w:color="auto"/>
      </w:divBdr>
      <w:divsChild>
        <w:div w:id="470370563">
          <w:marLeft w:val="0"/>
          <w:marRight w:val="0"/>
          <w:marTop w:val="0"/>
          <w:marBottom w:val="0"/>
          <w:divBdr>
            <w:top w:val="none" w:sz="0" w:space="0" w:color="auto"/>
            <w:left w:val="none" w:sz="0" w:space="0" w:color="auto"/>
            <w:bottom w:val="none" w:sz="0" w:space="0" w:color="auto"/>
            <w:right w:val="none" w:sz="0" w:space="0" w:color="auto"/>
          </w:divBdr>
          <w:divsChild>
            <w:div w:id="384262178">
              <w:marLeft w:val="0"/>
              <w:marRight w:val="0"/>
              <w:marTop w:val="0"/>
              <w:marBottom w:val="0"/>
              <w:divBdr>
                <w:top w:val="none" w:sz="0" w:space="0" w:color="auto"/>
                <w:left w:val="none" w:sz="0" w:space="0" w:color="auto"/>
                <w:bottom w:val="none" w:sz="0" w:space="0" w:color="auto"/>
                <w:right w:val="none" w:sz="0" w:space="0" w:color="auto"/>
              </w:divBdr>
              <w:divsChild>
                <w:div w:id="6826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420848">
      <w:bodyDiv w:val="1"/>
      <w:marLeft w:val="0"/>
      <w:marRight w:val="0"/>
      <w:marTop w:val="0"/>
      <w:marBottom w:val="0"/>
      <w:divBdr>
        <w:top w:val="none" w:sz="0" w:space="0" w:color="auto"/>
        <w:left w:val="none" w:sz="0" w:space="0" w:color="auto"/>
        <w:bottom w:val="none" w:sz="0" w:space="0" w:color="auto"/>
        <w:right w:val="none" w:sz="0" w:space="0" w:color="auto"/>
      </w:divBdr>
    </w:div>
    <w:div w:id="249848011">
      <w:bodyDiv w:val="1"/>
      <w:marLeft w:val="0"/>
      <w:marRight w:val="0"/>
      <w:marTop w:val="0"/>
      <w:marBottom w:val="0"/>
      <w:divBdr>
        <w:top w:val="none" w:sz="0" w:space="0" w:color="auto"/>
        <w:left w:val="none" w:sz="0" w:space="0" w:color="auto"/>
        <w:bottom w:val="none" w:sz="0" w:space="0" w:color="auto"/>
        <w:right w:val="none" w:sz="0" w:space="0" w:color="auto"/>
      </w:divBdr>
      <w:divsChild>
        <w:div w:id="2036076008">
          <w:marLeft w:val="0"/>
          <w:marRight w:val="0"/>
          <w:marTop w:val="0"/>
          <w:marBottom w:val="0"/>
          <w:divBdr>
            <w:top w:val="none" w:sz="0" w:space="0" w:color="auto"/>
            <w:left w:val="none" w:sz="0" w:space="0" w:color="auto"/>
            <w:bottom w:val="none" w:sz="0" w:space="0" w:color="auto"/>
            <w:right w:val="none" w:sz="0" w:space="0" w:color="auto"/>
          </w:divBdr>
          <w:divsChild>
            <w:div w:id="1833913766">
              <w:marLeft w:val="0"/>
              <w:marRight w:val="0"/>
              <w:marTop w:val="0"/>
              <w:marBottom w:val="0"/>
              <w:divBdr>
                <w:top w:val="none" w:sz="0" w:space="0" w:color="auto"/>
                <w:left w:val="none" w:sz="0" w:space="0" w:color="auto"/>
                <w:bottom w:val="none" w:sz="0" w:space="0" w:color="auto"/>
                <w:right w:val="none" w:sz="0" w:space="0" w:color="auto"/>
              </w:divBdr>
              <w:divsChild>
                <w:div w:id="18115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154913">
      <w:bodyDiv w:val="1"/>
      <w:marLeft w:val="0"/>
      <w:marRight w:val="0"/>
      <w:marTop w:val="0"/>
      <w:marBottom w:val="0"/>
      <w:divBdr>
        <w:top w:val="none" w:sz="0" w:space="0" w:color="auto"/>
        <w:left w:val="none" w:sz="0" w:space="0" w:color="auto"/>
        <w:bottom w:val="none" w:sz="0" w:space="0" w:color="auto"/>
        <w:right w:val="none" w:sz="0" w:space="0" w:color="auto"/>
      </w:divBdr>
      <w:divsChild>
        <w:div w:id="2044593573">
          <w:marLeft w:val="0"/>
          <w:marRight w:val="0"/>
          <w:marTop w:val="0"/>
          <w:marBottom w:val="0"/>
          <w:divBdr>
            <w:top w:val="none" w:sz="0" w:space="0" w:color="auto"/>
            <w:left w:val="none" w:sz="0" w:space="0" w:color="auto"/>
            <w:bottom w:val="none" w:sz="0" w:space="0" w:color="auto"/>
            <w:right w:val="none" w:sz="0" w:space="0" w:color="auto"/>
          </w:divBdr>
          <w:divsChild>
            <w:div w:id="825895241">
              <w:marLeft w:val="0"/>
              <w:marRight w:val="0"/>
              <w:marTop w:val="0"/>
              <w:marBottom w:val="0"/>
              <w:divBdr>
                <w:top w:val="none" w:sz="0" w:space="0" w:color="auto"/>
                <w:left w:val="none" w:sz="0" w:space="0" w:color="auto"/>
                <w:bottom w:val="none" w:sz="0" w:space="0" w:color="auto"/>
                <w:right w:val="none" w:sz="0" w:space="0" w:color="auto"/>
              </w:divBdr>
              <w:divsChild>
                <w:div w:id="40272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4652">
      <w:bodyDiv w:val="1"/>
      <w:marLeft w:val="0"/>
      <w:marRight w:val="0"/>
      <w:marTop w:val="0"/>
      <w:marBottom w:val="0"/>
      <w:divBdr>
        <w:top w:val="none" w:sz="0" w:space="0" w:color="auto"/>
        <w:left w:val="none" w:sz="0" w:space="0" w:color="auto"/>
        <w:bottom w:val="none" w:sz="0" w:space="0" w:color="auto"/>
        <w:right w:val="none" w:sz="0" w:space="0" w:color="auto"/>
      </w:divBdr>
      <w:divsChild>
        <w:div w:id="286008573">
          <w:marLeft w:val="0"/>
          <w:marRight w:val="0"/>
          <w:marTop w:val="0"/>
          <w:marBottom w:val="0"/>
          <w:divBdr>
            <w:top w:val="none" w:sz="0" w:space="0" w:color="auto"/>
            <w:left w:val="none" w:sz="0" w:space="0" w:color="auto"/>
            <w:bottom w:val="none" w:sz="0" w:space="0" w:color="auto"/>
            <w:right w:val="none" w:sz="0" w:space="0" w:color="auto"/>
          </w:divBdr>
          <w:divsChild>
            <w:div w:id="901646620">
              <w:marLeft w:val="0"/>
              <w:marRight w:val="0"/>
              <w:marTop w:val="0"/>
              <w:marBottom w:val="0"/>
              <w:divBdr>
                <w:top w:val="none" w:sz="0" w:space="0" w:color="auto"/>
                <w:left w:val="none" w:sz="0" w:space="0" w:color="auto"/>
                <w:bottom w:val="none" w:sz="0" w:space="0" w:color="auto"/>
                <w:right w:val="none" w:sz="0" w:space="0" w:color="auto"/>
              </w:divBdr>
              <w:divsChild>
                <w:div w:id="142326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550676">
      <w:bodyDiv w:val="1"/>
      <w:marLeft w:val="0"/>
      <w:marRight w:val="0"/>
      <w:marTop w:val="0"/>
      <w:marBottom w:val="0"/>
      <w:divBdr>
        <w:top w:val="none" w:sz="0" w:space="0" w:color="auto"/>
        <w:left w:val="none" w:sz="0" w:space="0" w:color="auto"/>
        <w:bottom w:val="none" w:sz="0" w:space="0" w:color="auto"/>
        <w:right w:val="none" w:sz="0" w:space="0" w:color="auto"/>
      </w:divBdr>
      <w:divsChild>
        <w:div w:id="2010866018">
          <w:marLeft w:val="0"/>
          <w:marRight w:val="0"/>
          <w:marTop w:val="0"/>
          <w:marBottom w:val="0"/>
          <w:divBdr>
            <w:top w:val="none" w:sz="0" w:space="0" w:color="auto"/>
            <w:left w:val="none" w:sz="0" w:space="0" w:color="auto"/>
            <w:bottom w:val="none" w:sz="0" w:space="0" w:color="auto"/>
            <w:right w:val="none" w:sz="0" w:space="0" w:color="auto"/>
          </w:divBdr>
          <w:divsChild>
            <w:div w:id="441148128">
              <w:marLeft w:val="0"/>
              <w:marRight w:val="0"/>
              <w:marTop w:val="0"/>
              <w:marBottom w:val="0"/>
              <w:divBdr>
                <w:top w:val="none" w:sz="0" w:space="0" w:color="auto"/>
                <w:left w:val="none" w:sz="0" w:space="0" w:color="auto"/>
                <w:bottom w:val="none" w:sz="0" w:space="0" w:color="auto"/>
                <w:right w:val="none" w:sz="0" w:space="0" w:color="auto"/>
              </w:divBdr>
              <w:divsChild>
                <w:div w:id="2071069974">
                  <w:marLeft w:val="0"/>
                  <w:marRight w:val="0"/>
                  <w:marTop w:val="0"/>
                  <w:marBottom w:val="0"/>
                  <w:divBdr>
                    <w:top w:val="none" w:sz="0" w:space="0" w:color="auto"/>
                    <w:left w:val="none" w:sz="0" w:space="0" w:color="auto"/>
                    <w:bottom w:val="none" w:sz="0" w:space="0" w:color="auto"/>
                    <w:right w:val="none" w:sz="0" w:space="0" w:color="auto"/>
                  </w:divBdr>
                </w:div>
              </w:divsChild>
            </w:div>
            <w:div w:id="1331299748">
              <w:marLeft w:val="0"/>
              <w:marRight w:val="0"/>
              <w:marTop w:val="0"/>
              <w:marBottom w:val="0"/>
              <w:divBdr>
                <w:top w:val="none" w:sz="0" w:space="0" w:color="auto"/>
                <w:left w:val="none" w:sz="0" w:space="0" w:color="auto"/>
                <w:bottom w:val="none" w:sz="0" w:space="0" w:color="auto"/>
                <w:right w:val="none" w:sz="0" w:space="0" w:color="auto"/>
              </w:divBdr>
              <w:divsChild>
                <w:div w:id="114126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468052">
      <w:bodyDiv w:val="1"/>
      <w:marLeft w:val="0"/>
      <w:marRight w:val="0"/>
      <w:marTop w:val="0"/>
      <w:marBottom w:val="0"/>
      <w:divBdr>
        <w:top w:val="none" w:sz="0" w:space="0" w:color="auto"/>
        <w:left w:val="none" w:sz="0" w:space="0" w:color="auto"/>
        <w:bottom w:val="none" w:sz="0" w:space="0" w:color="auto"/>
        <w:right w:val="none" w:sz="0" w:space="0" w:color="auto"/>
      </w:divBdr>
      <w:divsChild>
        <w:div w:id="1019359416">
          <w:marLeft w:val="0"/>
          <w:marRight w:val="0"/>
          <w:marTop w:val="0"/>
          <w:marBottom w:val="0"/>
          <w:divBdr>
            <w:top w:val="none" w:sz="0" w:space="0" w:color="auto"/>
            <w:left w:val="none" w:sz="0" w:space="0" w:color="auto"/>
            <w:bottom w:val="none" w:sz="0" w:space="0" w:color="auto"/>
            <w:right w:val="none" w:sz="0" w:space="0" w:color="auto"/>
          </w:divBdr>
          <w:divsChild>
            <w:div w:id="523593927">
              <w:marLeft w:val="0"/>
              <w:marRight w:val="0"/>
              <w:marTop w:val="0"/>
              <w:marBottom w:val="0"/>
              <w:divBdr>
                <w:top w:val="none" w:sz="0" w:space="0" w:color="auto"/>
                <w:left w:val="none" w:sz="0" w:space="0" w:color="auto"/>
                <w:bottom w:val="none" w:sz="0" w:space="0" w:color="auto"/>
                <w:right w:val="none" w:sz="0" w:space="0" w:color="auto"/>
              </w:divBdr>
              <w:divsChild>
                <w:div w:id="527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977">
      <w:bodyDiv w:val="1"/>
      <w:marLeft w:val="0"/>
      <w:marRight w:val="0"/>
      <w:marTop w:val="0"/>
      <w:marBottom w:val="0"/>
      <w:divBdr>
        <w:top w:val="none" w:sz="0" w:space="0" w:color="auto"/>
        <w:left w:val="none" w:sz="0" w:space="0" w:color="auto"/>
        <w:bottom w:val="none" w:sz="0" w:space="0" w:color="auto"/>
        <w:right w:val="none" w:sz="0" w:space="0" w:color="auto"/>
      </w:divBdr>
      <w:divsChild>
        <w:div w:id="924269326">
          <w:marLeft w:val="0"/>
          <w:marRight w:val="0"/>
          <w:marTop w:val="0"/>
          <w:marBottom w:val="0"/>
          <w:divBdr>
            <w:top w:val="none" w:sz="0" w:space="0" w:color="auto"/>
            <w:left w:val="none" w:sz="0" w:space="0" w:color="auto"/>
            <w:bottom w:val="none" w:sz="0" w:space="0" w:color="auto"/>
            <w:right w:val="none" w:sz="0" w:space="0" w:color="auto"/>
          </w:divBdr>
          <w:divsChild>
            <w:div w:id="1520897790">
              <w:marLeft w:val="0"/>
              <w:marRight w:val="0"/>
              <w:marTop w:val="0"/>
              <w:marBottom w:val="0"/>
              <w:divBdr>
                <w:top w:val="none" w:sz="0" w:space="0" w:color="auto"/>
                <w:left w:val="none" w:sz="0" w:space="0" w:color="auto"/>
                <w:bottom w:val="none" w:sz="0" w:space="0" w:color="auto"/>
                <w:right w:val="none" w:sz="0" w:space="0" w:color="auto"/>
              </w:divBdr>
              <w:divsChild>
                <w:div w:id="147764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6237">
      <w:bodyDiv w:val="1"/>
      <w:marLeft w:val="0"/>
      <w:marRight w:val="0"/>
      <w:marTop w:val="0"/>
      <w:marBottom w:val="0"/>
      <w:divBdr>
        <w:top w:val="none" w:sz="0" w:space="0" w:color="auto"/>
        <w:left w:val="none" w:sz="0" w:space="0" w:color="auto"/>
        <w:bottom w:val="none" w:sz="0" w:space="0" w:color="auto"/>
        <w:right w:val="none" w:sz="0" w:space="0" w:color="auto"/>
      </w:divBdr>
      <w:divsChild>
        <w:div w:id="2005666230">
          <w:marLeft w:val="0"/>
          <w:marRight w:val="0"/>
          <w:marTop w:val="0"/>
          <w:marBottom w:val="0"/>
          <w:divBdr>
            <w:top w:val="none" w:sz="0" w:space="0" w:color="auto"/>
            <w:left w:val="none" w:sz="0" w:space="0" w:color="auto"/>
            <w:bottom w:val="none" w:sz="0" w:space="0" w:color="auto"/>
            <w:right w:val="none" w:sz="0" w:space="0" w:color="auto"/>
          </w:divBdr>
          <w:divsChild>
            <w:div w:id="382600666">
              <w:marLeft w:val="0"/>
              <w:marRight w:val="0"/>
              <w:marTop w:val="0"/>
              <w:marBottom w:val="0"/>
              <w:divBdr>
                <w:top w:val="none" w:sz="0" w:space="0" w:color="auto"/>
                <w:left w:val="none" w:sz="0" w:space="0" w:color="auto"/>
                <w:bottom w:val="none" w:sz="0" w:space="0" w:color="auto"/>
                <w:right w:val="none" w:sz="0" w:space="0" w:color="auto"/>
              </w:divBdr>
              <w:divsChild>
                <w:div w:id="13390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99836">
      <w:bodyDiv w:val="1"/>
      <w:marLeft w:val="0"/>
      <w:marRight w:val="0"/>
      <w:marTop w:val="0"/>
      <w:marBottom w:val="0"/>
      <w:divBdr>
        <w:top w:val="none" w:sz="0" w:space="0" w:color="auto"/>
        <w:left w:val="none" w:sz="0" w:space="0" w:color="auto"/>
        <w:bottom w:val="none" w:sz="0" w:space="0" w:color="auto"/>
        <w:right w:val="none" w:sz="0" w:space="0" w:color="auto"/>
      </w:divBdr>
      <w:divsChild>
        <w:div w:id="2108191322">
          <w:marLeft w:val="0"/>
          <w:marRight w:val="0"/>
          <w:marTop w:val="0"/>
          <w:marBottom w:val="0"/>
          <w:divBdr>
            <w:top w:val="none" w:sz="0" w:space="0" w:color="auto"/>
            <w:left w:val="none" w:sz="0" w:space="0" w:color="auto"/>
            <w:bottom w:val="none" w:sz="0" w:space="0" w:color="auto"/>
            <w:right w:val="none" w:sz="0" w:space="0" w:color="auto"/>
          </w:divBdr>
          <w:divsChild>
            <w:div w:id="523905110">
              <w:marLeft w:val="0"/>
              <w:marRight w:val="0"/>
              <w:marTop w:val="0"/>
              <w:marBottom w:val="0"/>
              <w:divBdr>
                <w:top w:val="none" w:sz="0" w:space="0" w:color="auto"/>
                <w:left w:val="none" w:sz="0" w:space="0" w:color="auto"/>
                <w:bottom w:val="none" w:sz="0" w:space="0" w:color="auto"/>
                <w:right w:val="none" w:sz="0" w:space="0" w:color="auto"/>
              </w:divBdr>
              <w:divsChild>
                <w:div w:id="13395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2189">
      <w:bodyDiv w:val="1"/>
      <w:marLeft w:val="0"/>
      <w:marRight w:val="0"/>
      <w:marTop w:val="0"/>
      <w:marBottom w:val="0"/>
      <w:divBdr>
        <w:top w:val="none" w:sz="0" w:space="0" w:color="auto"/>
        <w:left w:val="none" w:sz="0" w:space="0" w:color="auto"/>
        <w:bottom w:val="none" w:sz="0" w:space="0" w:color="auto"/>
        <w:right w:val="none" w:sz="0" w:space="0" w:color="auto"/>
      </w:divBdr>
      <w:divsChild>
        <w:div w:id="1727757758">
          <w:marLeft w:val="0"/>
          <w:marRight w:val="0"/>
          <w:marTop w:val="0"/>
          <w:marBottom w:val="0"/>
          <w:divBdr>
            <w:top w:val="none" w:sz="0" w:space="0" w:color="auto"/>
            <w:left w:val="none" w:sz="0" w:space="0" w:color="auto"/>
            <w:bottom w:val="none" w:sz="0" w:space="0" w:color="auto"/>
            <w:right w:val="none" w:sz="0" w:space="0" w:color="auto"/>
          </w:divBdr>
          <w:divsChild>
            <w:div w:id="325549721">
              <w:marLeft w:val="0"/>
              <w:marRight w:val="0"/>
              <w:marTop w:val="0"/>
              <w:marBottom w:val="0"/>
              <w:divBdr>
                <w:top w:val="none" w:sz="0" w:space="0" w:color="auto"/>
                <w:left w:val="none" w:sz="0" w:space="0" w:color="auto"/>
                <w:bottom w:val="none" w:sz="0" w:space="0" w:color="auto"/>
                <w:right w:val="none" w:sz="0" w:space="0" w:color="auto"/>
              </w:divBdr>
              <w:divsChild>
                <w:div w:id="3458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015820">
      <w:bodyDiv w:val="1"/>
      <w:marLeft w:val="0"/>
      <w:marRight w:val="0"/>
      <w:marTop w:val="0"/>
      <w:marBottom w:val="0"/>
      <w:divBdr>
        <w:top w:val="none" w:sz="0" w:space="0" w:color="auto"/>
        <w:left w:val="none" w:sz="0" w:space="0" w:color="auto"/>
        <w:bottom w:val="none" w:sz="0" w:space="0" w:color="auto"/>
        <w:right w:val="none" w:sz="0" w:space="0" w:color="auto"/>
      </w:divBdr>
      <w:divsChild>
        <w:div w:id="1720475528">
          <w:marLeft w:val="0"/>
          <w:marRight w:val="0"/>
          <w:marTop w:val="0"/>
          <w:marBottom w:val="0"/>
          <w:divBdr>
            <w:top w:val="none" w:sz="0" w:space="0" w:color="auto"/>
            <w:left w:val="none" w:sz="0" w:space="0" w:color="auto"/>
            <w:bottom w:val="none" w:sz="0" w:space="0" w:color="auto"/>
            <w:right w:val="none" w:sz="0" w:space="0" w:color="auto"/>
          </w:divBdr>
          <w:divsChild>
            <w:div w:id="949354956">
              <w:marLeft w:val="0"/>
              <w:marRight w:val="0"/>
              <w:marTop w:val="0"/>
              <w:marBottom w:val="0"/>
              <w:divBdr>
                <w:top w:val="none" w:sz="0" w:space="0" w:color="auto"/>
                <w:left w:val="none" w:sz="0" w:space="0" w:color="auto"/>
                <w:bottom w:val="none" w:sz="0" w:space="0" w:color="auto"/>
                <w:right w:val="none" w:sz="0" w:space="0" w:color="auto"/>
              </w:divBdr>
              <w:divsChild>
                <w:div w:id="19363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887134">
      <w:bodyDiv w:val="1"/>
      <w:marLeft w:val="0"/>
      <w:marRight w:val="0"/>
      <w:marTop w:val="0"/>
      <w:marBottom w:val="0"/>
      <w:divBdr>
        <w:top w:val="none" w:sz="0" w:space="0" w:color="auto"/>
        <w:left w:val="none" w:sz="0" w:space="0" w:color="auto"/>
        <w:bottom w:val="none" w:sz="0" w:space="0" w:color="auto"/>
        <w:right w:val="none" w:sz="0" w:space="0" w:color="auto"/>
      </w:divBdr>
      <w:divsChild>
        <w:div w:id="883717582">
          <w:marLeft w:val="0"/>
          <w:marRight w:val="0"/>
          <w:marTop w:val="0"/>
          <w:marBottom w:val="0"/>
          <w:divBdr>
            <w:top w:val="none" w:sz="0" w:space="0" w:color="auto"/>
            <w:left w:val="none" w:sz="0" w:space="0" w:color="auto"/>
            <w:bottom w:val="none" w:sz="0" w:space="0" w:color="auto"/>
            <w:right w:val="none" w:sz="0" w:space="0" w:color="auto"/>
          </w:divBdr>
        </w:div>
      </w:divsChild>
    </w:div>
    <w:div w:id="371617152">
      <w:bodyDiv w:val="1"/>
      <w:marLeft w:val="0"/>
      <w:marRight w:val="0"/>
      <w:marTop w:val="0"/>
      <w:marBottom w:val="0"/>
      <w:divBdr>
        <w:top w:val="none" w:sz="0" w:space="0" w:color="auto"/>
        <w:left w:val="none" w:sz="0" w:space="0" w:color="auto"/>
        <w:bottom w:val="none" w:sz="0" w:space="0" w:color="auto"/>
        <w:right w:val="none" w:sz="0" w:space="0" w:color="auto"/>
      </w:divBdr>
      <w:divsChild>
        <w:div w:id="1435592405">
          <w:marLeft w:val="0"/>
          <w:marRight w:val="0"/>
          <w:marTop w:val="0"/>
          <w:marBottom w:val="0"/>
          <w:divBdr>
            <w:top w:val="none" w:sz="0" w:space="0" w:color="auto"/>
            <w:left w:val="none" w:sz="0" w:space="0" w:color="auto"/>
            <w:bottom w:val="none" w:sz="0" w:space="0" w:color="auto"/>
            <w:right w:val="none" w:sz="0" w:space="0" w:color="auto"/>
          </w:divBdr>
          <w:divsChild>
            <w:div w:id="2050522240">
              <w:marLeft w:val="0"/>
              <w:marRight w:val="0"/>
              <w:marTop w:val="0"/>
              <w:marBottom w:val="0"/>
              <w:divBdr>
                <w:top w:val="none" w:sz="0" w:space="0" w:color="auto"/>
                <w:left w:val="none" w:sz="0" w:space="0" w:color="auto"/>
                <w:bottom w:val="none" w:sz="0" w:space="0" w:color="auto"/>
                <w:right w:val="none" w:sz="0" w:space="0" w:color="auto"/>
              </w:divBdr>
              <w:divsChild>
                <w:div w:id="5369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3529">
      <w:bodyDiv w:val="1"/>
      <w:marLeft w:val="0"/>
      <w:marRight w:val="0"/>
      <w:marTop w:val="0"/>
      <w:marBottom w:val="0"/>
      <w:divBdr>
        <w:top w:val="none" w:sz="0" w:space="0" w:color="auto"/>
        <w:left w:val="none" w:sz="0" w:space="0" w:color="auto"/>
        <w:bottom w:val="none" w:sz="0" w:space="0" w:color="auto"/>
        <w:right w:val="none" w:sz="0" w:space="0" w:color="auto"/>
      </w:divBdr>
    </w:div>
    <w:div w:id="424427793">
      <w:bodyDiv w:val="1"/>
      <w:marLeft w:val="0"/>
      <w:marRight w:val="0"/>
      <w:marTop w:val="0"/>
      <w:marBottom w:val="0"/>
      <w:divBdr>
        <w:top w:val="none" w:sz="0" w:space="0" w:color="auto"/>
        <w:left w:val="none" w:sz="0" w:space="0" w:color="auto"/>
        <w:bottom w:val="none" w:sz="0" w:space="0" w:color="auto"/>
        <w:right w:val="none" w:sz="0" w:space="0" w:color="auto"/>
      </w:divBdr>
      <w:divsChild>
        <w:div w:id="384060292">
          <w:marLeft w:val="0"/>
          <w:marRight w:val="0"/>
          <w:marTop w:val="0"/>
          <w:marBottom w:val="0"/>
          <w:divBdr>
            <w:top w:val="none" w:sz="0" w:space="0" w:color="auto"/>
            <w:left w:val="none" w:sz="0" w:space="0" w:color="auto"/>
            <w:bottom w:val="none" w:sz="0" w:space="0" w:color="auto"/>
            <w:right w:val="none" w:sz="0" w:space="0" w:color="auto"/>
          </w:divBdr>
          <w:divsChild>
            <w:div w:id="1769504692">
              <w:marLeft w:val="0"/>
              <w:marRight w:val="0"/>
              <w:marTop w:val="0"/>
              <w:marBottom w:val="0"/>
              <w:divBdr>
                <w:top w:val="none" w:sz="0" w:space="0" w:color="auto"/>
                <w:left w:val="none" w:sz="0" w:space="0" w:color="auto"/>
                <w:bottom w:val="none" w:sz="0" w:space="0" w:color="auto"/>
                <w:right w:val="none" w:sz="0" w:space="0" w:color="auto"/>
              </w:divBdr>
              <w:divsChild>
                <w:div w:id="481194478">
                  <w:marLeft w:val="0"/>
                  <w:marRight w:val="0"/>
                  <w:marTop w:val="0"/>
                  <w:marBottom w:val="0"/>
                  <w:divBdr>
                    <w:top w:val="none" w:sz="0" w:space="0" w:color="auto"/>
                    <w:left w:val="none" w:sz="0" w:space="0" w:color="auto"/>
                    <w:bottom w:val="none" w:sz="0" w:space="0" w:color="auto"/>
                    <w:right w:val="none" w:sz="0" w:space="0" w:color="auto"/>
                  </w:divBdr>
                </w:div>
              </w:divsChild>
            </w:div>
            <w:div w:id="1014384512">
              <w:marLeft w:val="0"/>
              <w:marRight w:val="0"/>
              <w:marTop w:val="0"/>
              <w:marBottom w:val="0"/>
              <w:divBdr>
                <w:top w:val="none" w:sz="0" w:space="0" w:color="auto"/>
                <w:left w:val="none" w:sz="0" w:space="0" w:color="auto"/>
                <w:bottom w:val="none" w:sz="0" w:space="0" w:color="auto"/>
                <w:right w:val="none" w:sz="0" w:space="0" w:color="auto"/>
              </w:divBdr>
              <w:divsChild>
                <w:div w:id="125312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8299">
      <w:bodyDiv w:val="1"/>
      <w:marLeft w:val="0"/>
      <w:marRight w:val="0"/>
      <w:marTop w:val="0"/>
      <w:marBottom w:val="0"/>
      <w:divBdr>
        <w:top w:val="none" w:sz="0" w:space="0" w:color="auto"/>
        <w:left w:val="none" w:sz="0" w:space="0" w:color="auto"/>
        <w:bottom w:val="none" w:sz="0" w:space="0" w:color="auto"/>
        <w:right w:val="none" w:sz="0" w:space="0" w:color="auto"/>
      </w:divBdr>
    </w:div>
    <w:div w:id="453642066">
      <w:bodyDiv w:val="1"/>
      <w:marLeft w:val="0"/>
      <w:marRight w:val="0"/>
      <w:marTop w:val="0"/>
      <w:marBottom w:val="0"/>
      <w:divBdr>
        <w:top w:val="none" w:sz="0" w:space="0" w:color="auto"/>
        <w:left w:val="none" w:sz="0" w:space="0" w:color="auto"/>
        <w:bottom w:val="none" w:sz="0" w:space="0" w:color="auto"/>
        <w:right w:val="none" w:sz="0" w:space="0" w:color="auto"/>
      </w:divBdr>
      <w:divsChild>
        <w:div w:id="922492190">
          <w:marLeft w:val="0"/>
          <w:marRight w:val="0"/>
          <w:marTop w:val="0"/>
          <w:marBottom w:val="0"/>
          <w:divBdr>
            <w:top w:val="none" w:sz="0" w:space="0" w:color="auto"/>
            <w:left w:val="none" w:sz="0" w:space="0" w:color="auto"/>
            <w:bottom w:val="none" w:sz="0" w:space="0" w:color="auto"/>
            <w:right w:val="none" w:sz="0" w:space="0" w:color="auto"/>
          </w:divBdr>
          <w:divsChild>
            <w:div w:id="220332530">
              <w:marLeft w:val="0"/>
              <w:marRight w:val="0"/>
              <w:marTop w:val="0"/>
              <w:marBottom w:val="0"/>
              <w:divBdr>
                <w:top w:val="none" w:sz="0" w:space="0" w:color="auto"/>
                <w:left w:val="none" w:sz="0" w:space="0" w:color="auto"/>
                <w:bottom w:val="none" w:sz="0" w:space="0" w:color="auto"/>
                <w:right w:val="none" w:sz="0" w:space="0" w:color="auto"/>
              </w:divBdr>
              <w:divsChild>
                <w:div w:id="55423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735522">
      <w:bodyDiv w:val="1"/>
      <w:marLeft w:val="0"/>
      <w:marRight w:val="0"/>
      <w:marTop w:val="0"/>
      <w:marBottom w:val="0"/>
      <w:divBdr>
        <w:top w:val="none" w:sz="0" w:space="0" w:color="auto"/>
        <w:left w:val="none" w:sz="0" w:space="0" w:color="auto"/>
        <w:bottom w:val="none" w:sz="0" w:space="0" w:color="auto"/>
        <w:right w:val="none" w:sz="0" w:space="0" w:color="auto"/>
      </w:divBdr>
      <w:divsChild>
        <w:div w:id="1534148950">
          <w:marLeft w:val="0"/>
          <w:marRight w:val="0"/>
          <w:marTop w:val="0"/>
          <w:marBottom w:val="0"/>
          <w:divBdr>
            <w:top w:val="none" w:sz="0" w:space="0" w:color="auto"/>
            <w:left w:val="none" w:sz="0" w:space="0" w:color="auto"/>
            <w:bottom w:val="none" w:sz="0" w:space="0" w:color="auto"/>
            <w:right w:val="none" w:sz="0" w:space="0" w:color="auto"/>
          </w:divBdr>
          <w:divsChild>
            <w:div w:id="1459101103">
              <w:marLeft w:val="0"/>
              <w:marRight w:val="0"/>
              <w:marTop w:val="0"/>
              <w:marBottom w:val="0"/>
              <w:divBdr>
                <w:top w:val="none" w:sz="0" w:space="0" w:color="auto"/>
                <w:left w:val="none" w:sz="0" w:space="0" w:color="auto"/>
                <w:bottom w:val="none" w:sz="0" w:space="0" w:color="auto"/>
                <w:right w:val="none" w:sz="0" w:space="0" w:color="auto"/>
              </w:divBdr>
              <w:divsChild>
                <w:div w:id="12150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76915">
      <w:bodyDiv w:val="1"/>
      <w:marLeft w:val="0"/>
      <w:marRight w:val="0"/>
      <w:marTop w:val="0"/>
      <w:marBottom w:val="0"/>
      <w:divBdr>
        <w:top w:val="none" w:sz="0" w:space="0" w:color="auto"/>
        <w:left w:val="none" w:sz="0" w:space="0" w:color="auto"/>
        <w:bottom w:val="none" w:sz="0" w:space="0" w:color="auto"/>
        <w:right w:val="none" w:sz="0" w:space="0" w:color="auto"/>
      </w:divBdr>
    </w:div>
    <w:div w:id="476916862">
      <w:bodyDiv w:val="1"/>
      <w:marLeft w:val="0"/>
      <w:marRight w:val="0"/>
      <w:marTop w:val="0"/>
      <w:marBottom w:val="0"/>
      <w:divBdr>
        <w:top w:val="none" w:sz="0" w:space="0" w:color="auto"/>
        <w:left w:val="none" w:sz="0" w:space="0" w:color="auto"/>
        <w:bottom w:val="none" w:sz="0" w:space="0" w:color="auto"/>
        <w:right w:val="none" w:sz="0" w:space="0" w:color="auto"/>
      </w:divBdr>
      <w:divsChild>
        <w:div w:id="1444180908">
          <w:marLeft w:val="0"/>
          <w:marRight w:val="0"/>
          <w:marTop w:val="0"/>
          <w:marBottom w:val="0"/>
          <w:divBdr>
            <w:top w:val="none" w:sz="0" w:space="0" w:color="auto"/>
            <w:left w:val="none" w:sz="0" w:space="0" w:color="auto"/>
            <w:bottom w:val="none" w:sz="0" w:space="0" w:color="auto"/>
            <w:right w:val="none" w:sz="0" w:space="0" w:color="auto"/>
          </w:divBdr>
          <w:divsChild>
            <w:div w:id="698433579">
              <w:marLeft w:val="0"/>
              <w:marRight w:val="0"/>
              <w:marTop w:val="0"/>
              <w:marBottom w:val="0"/>
              <w:divBdr>
                <w:top w:val="none" w:sz="0" w:space="0" w:color="auto"/>
                <w:left w:val="none" w:sz="0" w:space="0" w:color="auto"/>
                <w:bottom w:val="none" w:sz="0" w:space="0" w:color="auto"/>
                <w:right w:val="none" w:sz="0" w:space="0" w:color="auto"/>
              </w:divBdr>
              <w:divsChild>
                <w:div w:id="1592004967">
                  <w:marLeft w:val="0"/>
                  <w:marRight w:val="0"/>
                  <w:marTop w:val="0"/>
                  <w:marBottom w:val="0"/>
                  <w:divBdr>
                    <w:top w:val="none" w:sz="0" w:space="0" w:color="auto"/>
                    <w:left w:val="none" w:sz="0" w:space="0" w:color="auto"/>
                    <w:bottom w:val="none" w:sz="0" w:space="0" w:color="auto"/>
                    <w:right w:val="none" w:sz="0" w:space="0" w:color="auto"/>
                  </w:divBdr>
                </w:div>
              </w:divsChild>
            </w:div>
            <w:div w:id="489099511">
              <w:marLeft w:val="0"/>
              <w:marRight w:val="0"/>
              <w:marTop w:val="0"/>
              <w:marBottom w:val="0"/>
              <w:divBdr>
                <w:top w:val="none" w:sz="0" w:space="0" w:color="auto"/>
                <w:left w:val="none" w:sz="0" w:space="0" w:color="auto"/>
                <w:bottom w:val="none" w:sz="0" w:space="0" w:color="auto"/>
                <w:right w:val="none" w:sz="0" w:space="0" w:color="auto"/>
              </w:divBdr>
              <w:divsChild>
                <w:div w:id="9749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8937">
          <w:marLeft w:val="0"/>
          <w:marRight w:val="0"/>
          <w:marTop w:val="0"/>
          <w:marBottom w:val="0"/>
          <w:divBdr>
            <w:top w:val="none" w:sz="0" w:space="0" w:color="auto"/>
            <w:left w:val="none" w:sz="0" w:space="0" w:color="auto"/>
            <w:bottom w:val="none" w:sz="0" w:space="0" w:color="auto"/>
            <w:right w:val="none" w:sz="0" w:space="0" w:color="auto"/>
          </w:divBdr>
          <w:divsChild>
            <w:div w:id="232012297">
              <w:marLeft w:val="0"/>
              <w:marRight w:val="0"/>
              <w:marTop w:val="0"/>
              <w:marBottom w:val="0"/>
              <w:divBdr>
                <w:top w:val="none" w:sz="0" w:space="0" w:color="auto"/>
                <w:left w:val="none" w:sz="0" w:space="0" w:color="auto"/>
                <w:bottom w:val="none" w:sz="0" w:space="0" w:color="auto"/>
                <w:right w:val="none" w:sz="0" w:space="0" w:color="auto"/>
              </w:divBdr>
              <w:divsChild>
                <w:div w:id="55009874">
                  <w:marLeft w:val="0"/>
                  <w:marRight w:val="0"/>
                  <w:marTop w:val="0"/>
                  <w:marBottom w:val="0"/>
                  <w:divBdr>
                    <w:top w:val="none" w:sz="0" w:space="0" w:color="auto"/>
                    <w:left w:val="none" w:sz="0" w:space="0" w:color="auto"/>
                    <w:bottom w:val="none" w:sz="0" w:space="0" w:color="auto"/>
                    <w:right w:val="none" w:sz="0" w:space="0" w:color="auto"/>
                  </w:divBdr>
                  <w:divsChild>
                    <w:div w:id="64882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75464">
              <w:marLeft w:val="0"/>
              <w:marRight w:val="0"/>
              <w:marTop w:val="0"/>
              <w:marBottom w:val="0"/>
              <w:divBdr>
                <w:top w:val="none" w:sz="0" w:space="0" w:color="auto"/>
                <w:left w:val="none" w:sz="0" w:space="0" w:color="auto"/>
                <w:bottom w:val="none" w:sz="0" w:space="0" w:color="auto"/>
                <w:right w:val="none" w:sz="0" w:space="0" w:color="auto"/>
              </w:divBdr>
              <w:divsChild>
                <w:div w:id="442921990">
                  <w:marLeft w:val="0"/>
                  <w:marRight w:val="0"/>
                  <w:marTop w:val="0"/>
                  <w:marBottom w:val="0"/>
                  <w:divBdr>
                    <w:top w:val="none" w:sz="0" w:space="0" w:color="auto"/>
                    <w:left w:val="none" w:sz="0" w:space="0" w:color="auto"/>
                    <w:bottom w:val="none" w:sz="0" w:space="0" w:color="auto"/>
                    <w:right w:val="none" w:sz="0" w:space="0" w:color="auto"/>
                  </w:divBdr>
                </w:div>
              </w:divsChild>
            </w:div>
            <w:div w:id="1689523694">
              <w:marLeft w:val="0"/>
              <w:marRight w:val="0"/>
              <w:marTop w:val="0"/>
              <w:marBottom w:val="0"/>
              <w:divBdr>
                <w:top w:val="none" w:sz="0" w:space="0" w:color="auto"/>
                <w:left w:val="none" w:sz="0" w:space="0" w:color="auto"/>
                <w:bottom w:val="none" w:sz="0" w:space="0" w:color="auto"/>
                <w:right w:val="none" w:sz="0" w:space="0" w:color="auto"/>
              </w:divBdr>
              <w:divsChild>
                <w:div w:id="2551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376860">
      <w:bodyDiv w:val="1"/>
      <w:marLeft w:val="0"/>
      <w:marRight w:val="0"/>
      <w:marTop w:val="0"/>
      <w:marBottom w:val="0"/>
      <w:divBdr>
        <w:top w:val="none" w:sz="0" w:space="0" w:color="auto"/>
        <w:left w:val="none" w:sz="0" w:space="0" w:color="auto"/>
        <w:bottom w:val="none" w:sz="0" w:space="0" w:color="auto"/>
        <w:right w:val="none" w:sz="0" w:space="0" w:color="auto"/>
      </w:divBdr>
      <w:divsChild>
        <w:div w:id="1970478900">
          <w:marLeft w:val="0"/>
          <w:marRight w:val="0"/>
          <w:marTop w:val="0"/>
          <w:marBottom w:val="0"/>
          <w:divBdr>
            <w:top w:val="none" w:sz="0" w:space="0" w:color="auto"/>
            <w:left w:val="none" w:sz="0" w:space="0" w:color="auto"/>
            <w:bottom w:val="none" w:sz="0" w:space="0" w:color="auto"/>
            <w:right w:val="none" w:sz="0" w:space="0" w:color="auto"/>
          </w:divBdr>
          <w:divsChild>
            <w:div w:id="138763576">
              <w:marLeft w:val="0"/>
              <w:marRight w:val="0"/>
              <w:marTop w:val="0"/>
              <w:marBottom w:val="0"/>
              <w:divBdr>
                <w:top w:val="none" w:sz="0" w:space="0" w:color="auto"/>
                <w:left w:val="none" w:sz="0" w:space="0" w:color="auto"/>
                <w:bottom w:val="none" w:sz="0" w:space="0" w:color="auto"/>
                <w:right w:val="none" w:sz="0" w:space="0" w:color="auto"/>
              </w:divBdr>
              <w:divsChild>
                <w:div w:id="1270164019">
                  <w:marLeft w:val="0"/>
                  <w:marRight w:val="0"/>
                  <w:marTop w:val="0"/>
                  <w:marBottom w:val="0"/>
                  <w:divBdr>
                    <w:top w:val="none" w:sz="0" w:space="0" w:color="auto"/>
                    <w:left w:val="none" w:sz="0" w:space="0" w:color="auto"/>
                    <w:bottom w:val="none" w:sz="0" w:space="0" w:color="auto"/>
                    <w:right w:val="none" w:sz="0" w:space="0" w:color="auto"/>
                  </w:divBdr>
                </w:div>
              </w:divsChild>
            </w:div>
            <w:div w:id="29037824">
              <w:marLeft w:val="0"/>
              <w:marRight w:val="0"/>
              <w:marTop w:val="0"/>
              <w:marBottom w:val="0"/>
              <w:divBdr>
                <w:top w:val="none" w:sz="0" w:space="0" w:color="auto"/>
                <w:left w:val="none" w:sz="0" w:space="0" w:color="auto"/>
                <w:bottom w:val="none" w:sz="0" w:space="0" w:color="auto"/>
                <w:right w:val="none" w:sz="0" w:space="0" w:color="auto"/>
              </w:divBdr>
              <w:divsChild>
                <w:div w:id="1274629252">
                  <w:marLeft w:val="0"/>
                  <w:marRight w:val="0"/>
                  <w:marTop w:val="0"/>
                  <w:marBottom w:val="0"/>
                  <w:divBdr>
                    <w:top w:val="none" w:sz="0" w:space="0" w:color="auto"/>
                    <w:left w:val="none" w:sz="0" w:space="0" w:color="auto"/>
                    <w:bottom w:val="none" w:sz="0" w:space="0" w:color="auto"/>
                    <w:right w:val="none" w:sz="0" w:space="0" w:color="auto"/>
                  </w:divBdr>
                </w:div>
              </w:divsChild>
            </w:div>
            <w:div w:id="104084515">
              <w:marLeft w:val="0"/>
              <w:marRight w:val="0"/>
              <w:marTop w:val="0"/>
              <w:marBottom w:val="0"/>
              <w:divBdr>
                <w:top w:val="none" w:sz="0" w:space="0" w:color="auto"/>
                <w:left w:val="none" w:sz="0" w:space="0" w:color="auto"/>
                <w:bottom w:val="none" w:sz="0" w:space="0" w:color="auto"/>
                <w:right w:val="none" w:sz="0" w:space="0" w:color="auto"/>
              </w:divBdr>
              <w:divsChild>
                <w:div w:id="738869903">
                  <w:marLeft w:val="0"/>
                  <w:marRight w:val="0"/>
                  <w:marTop w:val="0"/>
                  <w:marBottom w:val="0"/>
                  <w:divBdr>
                    <w:top w:val="none" w:sz="0" w:space="0" w:color="auto"/>
                    <w:left w:val="none" w:sz="0" w:space="0" w:color="auto"/>
                    <w:bottom w:val="none" w:sz="0" w:space="0" w:color="auto"/>
                    <w:right w:val="none" w:sz="0" w:space="0" w:color="auto"/>
                  </w:divBdr>
                </w:div>
              </w:divsChild>
            </w:div>
            <w:div w:id="1615672264">
              <w:marLeft w:val="0"/>
              <w:marRight w:val="0"/>
              <w:marTop w:val="0"/>
              <w:marBottom w:val="0"/>
              <w:divBdr>
                <w:top w:val="none" w:sz="0" w:space="0" w:color="auto"/>
                <w:left w:val="none" w:sz="0" w:space="0" w:color="auto"/>
                <w:bottom w:val="none" w:sz="0" w:space="0" w:color="auto"/>
                <w:right w:val="none" w:sz="0" w:space="0" w:color="auto"/>
              </w:divBdr>
              <w:divsChild>
                <w:div w:id="1179853418">
                  <w:marLeft w:val="0"/>
                  <w:marRight w:val="0"/>
                  <w:marTop w:val="0"/>
                  <w:marBottom w:val="0"/>
                  <w:divBdr>
                    <w:top w:val="none" w:sz="0" w:space="0" w:color="auto"/>
                    <w:left w:val="none" w:sz="0" w:space="0" w:color="auto"/>
                    <w:bottom w:val="none" w:sz="0" w:space="0" w:color="auto"/>
                    <w:right w:val="none" w:sz="0" w:space="0" w:color="auto"/>
                  </w:divBdr>
                </w:div>
              </w:divsChild>
            </w:div>
            <w:div w:id="1139691010">
              <w:marLeft w:val="0"/>
              <w:marRight w:val="0"/>
              <w:marTop w:val="0"/>
              <w:marBottom w:val="0"/>
              <w:divBdr>
                <w:top w:val="none" w:sz="0" w:space="0" w:color="auto"/>
                <w:left w:val="none" w:sz="0" w:space="0" w:color="auto"/>
                <w:bottom w:val="none" w:sz="0" w:space="0" w:color="auto"/>
                <w:right w:val="none" w:sz="0" w:space="0" w:color="auto"/>
              </w:divBdr>
              <w:divsChild>
                <w:div w:id="194998965">
                  <w:marLeft w:val="0"/>
                  <w:marRight w:val="0"/>
                  <w:marTop w:val="0"/>
                  <w:marBottom w:val="0"/>
                  <w:divBdr>
                    <w:top w:val="none" w:sz="0" w:space="0" w:color="auto"/>
                    <w:left w:val="none" w:sz="0" w:space="0" w:color="auto"/>
                    <w:bottom w:val="none" w:sz="0" w:space="0" w:color="auto"/>
                    <w:right w:val="none" w:sz="0" w:space="0" w:color="auto"/>
                  </w:divBdr>
                </w:div>
              </w:divsChild>
            </w:div>
            <w:div w:id="1113549837">
              <w:marLeft w:val="0"/>
              <w:marRight w:val="0"/>
              <w:marTop w:val="0"/>
              <w:marBottom w:val="0"/>
              <w:divBdr>
                <w:top w:val="none" w:sz="0" w:space="0" w:color="auto"/>
                <w:left w:val="none" w:sz="0" w:space="0" w:color="auto"/>
                <w:bottom w:val="none" w:sz="0" w:space="0" w:color="auto"/>
                <w:right w:val="none" w:sz="0" w:space="0" w:color="auto"/>
              </w:divBdr>
              <w:divsChild>
                <w:div w:id="1055931801">
                  <w:marLeft w:val="0"/>
                  <w:marRight w:val="0"/>
                  <w:marTop w:val="0"/>
                  <w:marBottom w:val="0"/>
                  <w:divBdr>
                    <w:top w:val="none" w:sz="0" w:space="0" w:color="auto"/>
                    <w:left w:val="none" w:sz="0" w:space="0" w:color="auto"/>
                    <w:bottom w:val="none" w:sz="0" w:space="0" w:color="auto"/>
                    <w:right w:val="none" w:sz="0" w:space="0" w:color="auto"/>
                  </w:divBdr>
                </w:div>
              </w:divsChild>
            </w:div>
            <w:div w:id="1694264773">
              <w:marLeft w:val="0"/>
              <w:marRight w:val="0"/>
              <w:marTop w:val="0"/>
              <w:marBottom w:val="0"/>
              <w:divBdr>
                <w:top w:val="none" w:sz="0" w:space="0" w:color="auto"/>
                <w:left w:val="none" w:sz="0" w:space="0" w:color="auto"/>
                <w:bottom w:val="none" w:sz="0" w:space="0" w:color="auto"/>
                <w:right w:val="none" w:sz="0" w:space="0" w:color="auto"/>
              </w:divBdr>
              <w:divsChild>
                <w:div w:id="1499074744">
                  <w:marLeft w:val="0"/>
                  <w:marRight w:val="0"/>
                  <w:marTop w:val="0"/>
                  <w:marBottom w:val="0"/>
                  <w:divBdr>
                    <w:top w:val="none" w:sz="0" w:space="0" w:color="auto"/>
                    <w:left w:val="none" w:sz="0" w:space="0" w:color="auto"/>
                    <w:bottom w:val="none" w:sz="0" w:space="0" w:color="auto"/>
                    <w:right w:val="none" w:sz="0" w:space="0" w:color="auto"/>
                  </w:divBdr>
                </w:div>
              </w:divsChild>
            </w:div>
            <w:div w:id="1802141121">
              <w:marLeft w:val="0"/>
              <w:marRight w:val="0"/>
              <w:marTop w:val="0"/>
              <w:marBottom w:val="0"/>
              <w:divBdr>
                <w:top w:val="none" w:sz="0" w:space="0" w:color="auto"/>
                <w:left w:val="none" w:sz="0" w:space="0" w:color="auto"/>
                <w:bottom w:val="none" w:sz="0" w:space="0" w:color="auto"/>
                <w:right w:val="none" w:sz="0" w:space="0" w:color="auto"/>
              </w:divBdr>
              <w:divsChild>
                <w:div w:id="1447848580">
                  <w:marLeft w:val="0"/>
                  <w:marRight w:val="0"/>
                  <w:marTop w:val="0"/>
                  <w:marBottom w:val="0"/>
                  <w:divBdr>
                    <w:top w:val="none" w:sz="0" w:space="0" w:color="auto"/>
                    <w:left w:val="none" w:sz="0" w:space="0" w:color="auto"/>
                    <w:bottom w:val="none" w:sz="0" w:space="0" w:color="auto"/>
                    <w:right w:val="none" w:sz="0" w:space="0" w:color="auto"/>
                  </w:divBdr>
                </w:div>
              </w:divsChild>
            </w:div>
            <w:div w:id="495459397">
              <w:marLeft w:val="0"/>
              <w:marRight w:val="0"/>
              <w:marTop w:val="0"/>
              <w:marBottom w:val="0"/>
              <w:divBdr>
                <w:top w:val="none" w:sz="0" w:space="0" w:color="auto"/>
                <w:left w:val="none" w:sz="0" w:space="0" w:color="auto"/>
                <w:bottom w:val="none" w:sz="0" w:space="0" w:color="auto"/>
                <w:right w:val="none" w:sz="0" w:space="0" w:color="auto"/>
              </w:divBdr>
              <w:divsChild>
                <w:div w:id="2130196671">
                  <w:marLeft w:val="0"/>
                  <w:marRight w:val="0"/>
                  <w:marTop w:val="0"/>
                  <w:marBottom w:val="0"/>
                  <w:divBdr>
                    <w:top w:val="none" w:sz="0" w:space="0" w:color="auto"/>
                    <w:left w:val="none" w:sz="0" w:space="0" w:color="auto"/>
                    <w:bottom w:val="none" w:sz="0" w:space="0" w:color="auto"/>
                    <w:right w:val="none" w:sz="0" w:space="0" w:color="auto"/>
                  </w:divBdr>
                </w:div>
              </w:divsChild>
            </w:div>
            <w:div w:id="501941230">
              <w:marLeft w:val="0"/>
              <w:marRight w:val="0"/>
              <w:marTop w:val="0"/>
              <w:marBottom w:val="0"/>
              <w:divBdr>
                <w:top w:val="none" w:sz="0" w:space="0" w:color="auto"/>
                <w:left w:val="none" w:sz="0" w:space="0" w:color="auto"/>
                <w:bottom w:val="none" w:sz="0" w:space="0" w:color="auto"/>
                <w:right w:val="none" w:sz="0" w:space="0" w:color="auto"/>
              </w:divBdr>
              <w:divsChild>
                <w:div w:id="511605779">
                  <w:marLeft w:val="0"/>
                  <w:marRight w:val="0"/>
                  <w:marTop w:val="0"/>
                  <w:marBottom w:val="0"/>
                  <w:divBdr>
                    <w:top w:val="none" w:sz="0" w:space="0" w:color="auto"/>
                    <w:left w:val="none" w:sz="0" w:space="0" w:color="auto"/>
                    <w:bottom w:val="none" w:sz="0" w:space="0" w:color="auto"/>
                    <w:right w:val="none" w:sz="0" w:space="0" w:color="auto"/>
                  </w:divBdr>
                </w:div>
              </w:divsChild>
            </w:div>
            <w:div w:id="461506166">
              <w:marLeft w:val="0"/>
              <w:marRight w:val="0"/>
              <w:marTop w:val="0"/>
              <w:marBottom w:val="0"/>
              <w:divBdr>
                <w:top w:val="none" w:sz="0" w:space="0" w:color="auto"/>
                <w:left w:val="none" w:sz="0" w:space="0" w:color="auto"/>
                <w:bottom w:val="none" w:sz="0" w:space="0" w:color="auto"/>
                <w:right w:val="none" w:sz="0" w:space="0" w:color="auto"/>
              </w:divBdr>
              <w:divsChild>
                <w:div w:id="1185634828">
                  <w:marLeft w:val="0"/>
                  <w:marRight w:val="0"/>
                  <w:marTop w:val="0"/>
                  <w:marBottom w:val="0"/>
                  <w:divBdr>
                    <w:top w:val="none" w:sz="0" w:space="0" w:color="auto"/>
                    <w:left w:val="none" w:sz="0" w:space="0" w:color="auto"/>
                    <w:bottom w:val="none" w:sz="0" w:space="0" w:color="auto"/>
                    <w:right w:val="none" w:sz="0" w:space="0" w:color="auto"/>
                  </w:divBdr>
                </w:div>
              </w:divsChild>
            </w:div>
            <w:div w:id="93595293">
              <w:marLeft w:val="0"/>
              <w:marRight w:val="0"/>
              <w:marTop w:val="0"/>
              <w:marBottom w:val="0"/>
              <w:divBdr>
                <w:top w:val="none" w:sz="0" w:space="0" w:color="auto"/>
                <w:left w:val="none" w:sz="0" w:space="0" w:color="auto"/>
                <w:bottom w:val="none" w:sz="0" w:space="0" w:color="auto"/>
                <w:right w:val="none" w:sz="0" w:space="0" w:color="auto"/>
              </w:divBdr>
              <w:divsChild>
                <w:div w:id="1938128785">
                  <w:marLeft w:val="0"/>
                  <w:marRight w:val="0"/>
                  <w:marTop w:val="0"/>
                  <w:marBottom w:val="0"/>
                  <w:divBdr>
                    <w:top w:val="none" w:sz="0" w:space="0" w:color="auto"/>
                    <w:left w:val="none" w:sz="0" w:space="0" w:color="auto"/>
                    <w:bottom w:val="none" w:sz="0" w:space="0" w:color="auto"/>
                    <w:right w:val="none" w:sz="0" w:space="0" w:color="auto"/>
                  </w:divBdr>
                </w:div>
              </w:divsChild>
            </w:div>
            <w:div w:id="410930194">
              <w:marLeft w:val="0"/>
              <w:marRight w:val="0"/>
              <w:marTop w:val="0"/>
              <w:marBottom w:val="0"/>
              <w:divBdr>
                <w:top w:val="none" w:sz="0" w:space="0" w:color="auto"/>
                <w:left w:val="none" w:sz="0" w:space="0" w:color="auto"/>
                <w:bottom w:val="none" w:sz="0" w:space="0" w:color="auto"/>
                <w:right w:val="none" w:sz="0" w:space="0" w:color="auto"/>
              </w:divBdr>
              <w:divsChild>
                <w:div w:id="1566917594">
                  <w:marLeft w:val="0"/>
                  <w:marRight w:val="0"/>
                  <w:marTop w:val="0"/>
                  <w:marBottom w:val="0"/>
                  <w:divBdr>
                    <w:top w:val="none" w:sz="0" w:space="0" w:color="auto"/>
                    <w:left w:val="none" w:sz="0" w:space="0" w:color="auto"/>
                    <w:bottom w:val="none" w:sz="0" w:space="0" w:color="auto"/>
                    <w:right w:val="none" w:sz="0" w:space="0" w:color="auto"/>
                  </w:divBdr>
                </w:div>
              </w:divsChild>
            </w:div>
            <w:div w:id="1936816380">
              <w:marLeft w:val="0"/>
              <w:marRight w:val="0"/>
              <w:marTop w:val="0"/>
              <w:marBottom w:val="0"/>
              <w:divBdr>
                <w:top w:val="none" w:sz="0" w:space="0" w:color="auto"/>
                <w:left w:val="none" w:sz="0" w:space="0" w:color="auto"/>
                <w:bottom w:val="none" w:sz="0" w:space="0" w:color="auto"/>
                <w:right w:val="none" w:sz="0" w:space="0" w:color="auto"/>
              </w:divBdr>
              <w:divsChild>
                <w:div w:id="1757511475">
                  <w:marLeft w:val="0"/>
                  <w:marRight w:val="0"/>
                  <w:marTop w:val="0"/>
                  <w:marBottom w:val="0"/>
                  <w:divBdr>
                    <w:top w:val="none" w:sz="0" w:space="0" w:color="auto"/>
                    <w:left w:val="none" w:sz="0" w:space="0" w:color="auto"/>
                    <w:bottom w:val="none" w:sz="0" w:space="0" w:color="auto"/>
                    <w:right w:val="none" w:sz="0" w:space="0" w:color="auto"/>
                  </w:divBdr>
                </w:div>
              </w:divsChild>
            </w:div>
            <w:div w:id="1334337686">
              <w:marLeft w:val="0"/>
              <w:marRight w:val="0"/>
              <w:marTop w:val="0"/>
              <w:marBottom w:val="0"/>
              <w:divBdr>
                <w:top w:val="none" w:sz="0" w:space="0" w:color="auto"/>
                <w:left w:val="none" w:sz="0" w:space="0" w:color="auto"/>
                <w:bottom w:val="none" w:sz="0" w:space="0" w:color="auto"/>
                <w:right w:val="none" w:sz="0" w:space="0" w:color="auto"/>
              </w:divBdr>
              <w:divsChild>
                <w:div w:id="2035842182">
                  <w:marLeft w:val="0"/>
                  <w:marRight w:val="0"/>
                  <w:marTop w:val="0"/>
                  <w:marBottom w:val="0"/>
                  <w:divBdr>
                    <w:top w:val="none" w:sz="0" w:space="0" w:color="auto"/>
                    <w:left w:val="none" w:sz="0" w:space="0" w:color="auto"/>
                    <w:bottom w:val="none" w:sz="0" w:space="0" w:color="auto"/>
                    <w:right w:val="none" w:sz="0" w:space="0" w:color="auto"/>
                  </w:divBdr>
                </w:div>
              </w:divsChild>
            </w:div>
            <w:div w:id="1800607129">
              <w:marLeft w:val="0"/>
              <w:marRight w:val="0"/>
              <w:marTop w:val="0"/>
              <w:marBottom w:val="0"/>
              <w:divBdr>
                <w:top w:val="none" w:sz="0" w:space="0" w:color="auto"/>
                <w:left w:val="none" w:sz="0" w:space="0" w:color="auto"/>
                <w:bottom w:val="none" w:sz="0" w:space="0" w:color="auto"/>
                <w:right w:val="none" w:sz="0" w:space="0" w:color="auto"/>
              </w:divBdr>
              <w:divsChild>
                <w:div w:id="38556507">
                  <w:marLeft w:val="0"/>
                  <w:marRight w:val="0"/>
                  <w:marTop w:val="0"/>
                  <w:marBottom w:val="0"/>
                  <w:divBdr>
                    <w:top w:val="none" w:sz="0" w:space="0" w:color="auto"/>
                    <w:left w:val="none" w:sz="0" w:space="0" w:color="auto"/>
                    <w:bottom w:val="none" w:sz="0" w:space="0" w:color="auto"/>
                    <w:right w:val="none" w:sz="0" w:space="0" w:color="auto"/>
                  </w:divBdr>
                </w:div>
              </w:divsChild>
            </w:div>
            <w:div w:id="1605459043">
              <w:marLeft w:val="0"/>
              <w:marRight w:val="0"/>
              <w:marTop w:val="0"/>
              <w:marBottom w:val="0"/>
              <w:divBdr>
                <w:top w:val="none" w:sz="0" w:space="0" w:color="auto"/>
                <w:left w:val="none" w:sz="0" w:space="0" w:color="auto"/>
                <w:bottom w:val="none" w:sz="0" w:space="0" w:color="auto"/>
                <w:right w:val="none" w:sz="0" w:space="0" w:color="auto"/>
              </w:divBdr>
              <w:divsChild>
                <w:div w:id="419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474">
      <w:bodyDiv w:val="1"/>
      <w:marLeft w:val="0"/>
      <w:marRight w:val="0"/>
      <w:marTop w:val="0"/>
      <w:marBottom w:val="0"/>
      <w:divBdr>
        <w:top w:val="none" w:sz="0" w:space="0" w:color="auto"/>
        <w:left w:val="none" w:sz="0" w:space="0" w:color="auto"/>
        <w:bottom w:val="none" w:sz="0" w:space="0" w:color="auto"/>
        <w:right w:val="none" w:sz="0" w:space="0" w:color="auto"/>
      </w:divBdr>
      <w:divsChild>
        <w:div w:id="1567060954">
          <w:marLeft w:val="0"/>
          <w:marRight w:val="0"/>
          <w:marTop w:val="0"/>
          <w:marBottom w:val="0"/>
          <w:divBdr>
            <w:top w:val="none" w:sz="0" w:space="0" w:color="auto"/>
            <w:left w:val="none" w:sz="0" w:space="0" w:color="auto"/>
            <w:bottom w:val="none" w:sz="0" w:space="0" w:color="auto"/>
            <w:right w:val="none" w:sz="0" w:space="0" w:color="auto"/>
          </w:divBdr>
          <w:divsChild>
            <w:div w:id="1629504139">
              <w:marLeft w:val="0"/>
              <w:marRight w:val="0"/>
              <w:marTop w:val="0"/>
              <w:marBottom w:val="0"/>
              <w:divBdr>
                <w:top w:val="none" w:sz="0" w:space="0" w:color="auto"/>
                <w:left w:val="none" w:sz="0" w:space="0" w:color="auto"/>
                <w:bottom w:val="none" w:sz="0" w:space="0" w:color="auto"/>
                <w:right w:val="none" w:sz="0" w:space="0" w:color="auto"/>
              </w:divBdr>
              <w:divsChild>
                <w:div w:id="133433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137895">
      <w:bodyDiv w:val="1"/>
      <w:marLeft w:val="0"/>
      <w:marRight w:val="0"/>
      <w:marTop w:val="0"/>
      <w:marBottom w:val="0"/>
      <w:divBdr>
        <w:top w:val="none" w:sz="0" w:space="0" w:color="auto"/>
        <w:left w:val="none" w:sz="0" w:space="0" w:color="auto"/>
        <w:bottom w:val="none" w:sz="0" w:space="0" w:color="auto"/>
        <w:right w:val="none" w:sz="0" w:space="0" w:color="auto"/>
      </w:divBdr>
      <w:divsChild>
        <w:div w:id="1099563706">
          <w:marLeft w:val="0"/>
          <w:marRight w:val="0"/>
          <w:marTop w:val="0"/>
          <w:marBottom w:val="0"/>
          <w:divBdr>
            <w:top w:val="none" w:sz="0" w:space="0" w:color="auto"/>
            <w:left w:val="none" w:sz="0" w:space="0" w:color="auto"/>
            <w:bottom w:val="none" w:sz="0" w:space="0" w:color="auto"/>
            <w:right w:val="none" w:sz="0" w:space="0" w:color="auto"/>
          </w:divBdr>
          <w:divsChild>
            <w:div w:id="1075397415">
              <w:marLeft w:val="0"/>
              <w:marRight w:val="0"/>
              <w:marTop w:val="0"/>
              <w:marBottom w:val="0"/>
              <w:divBdr>
                <w:top w:val="none" w:sz="0" w:space="0" w:color="auto"/>
                <w:left w:val="none" w:sz="0" w:space="0" w:color="auto"/>
                <w:bottom w:val="none" w:sz="0" w:space="0" w:color="auto"/>
                <w:right w:val="none" w:sz="0" w:space="0" w:color="auto"/>
              </w:divBdr>
              <w:divsChild>
                <w:div w:id="514072366">
                  <w:marLeft w:val="0"/>
                  <w:marRight w:val="0"/>
                  <w:marTop w:val="0"/>
                  <w:marBottom w:val="0"/>
                  <w:divBdr>
                    <w:top w:val="none" w:sz="0" w:space="0" w:color="auto"/>
                    <w:left w:val="none" w:sz="0" w:space="0" w:color="auto"/>
                    <w:bottom w:val="none" w:sz="0" w:space="0" w:color="auto"/>
                    <w:right w:val="none" w:sz="0" w:space="0" w:color="auto"/>
                  </w:divBdr>
                </w:div>
              </w:divsChild>
            </w:div>
            <w:div w:id="861015801">
              <w:marLeft w:val="0"/>
              <w:marRight w:val="0"/>
              <w:marTop w:val="0"/>
              <w:marBottom w:val="0"/>
              <w:divBdr>
                <w:top w:val="none" w:sz="0" w:space="0" w:color="auto"/>
                <w:left w:val="none" w:sz="0" w:space="0" w:color="auto"/>
                <w:bottom w:val="none" w:sz="0" w:space="0" w:color="auto"/>
                <w:right w:val="none" w:sz="0" w:space="0" w:color="auto"/>
              </w:divBdr>
              <w:divsChild>
                <w:div w:id="1097872332">
                  <w:marLeft w:val="0"/>
                  <w:marRight w:val="0"/>
                  <w:marTop w:val="0"/>
                  <w:marBottom w:val="0"/>
                  <w:divBdr>
                    <w:top w:val="none" w:sz="0" w:space="0" w:color="auto"/>
                    <w:left w:val="none" w:sz="0" w:space="0" w:color="auto"/>
                    <w:bottom w:val="none" w:sz="0" w:space="0" w:color="auto"/>
                    <w:right w:val="none" w:sz="0" w:space="0" w:color="auto"/>
                  </w:divBdr>
                </w:div>
              </w:divsChild>
            </w:div>
            <w:div w:id="1607036355">
              <w:marLeft w:val="0"/>
              <w:marRight w:val="0"/>
              <w:marTop w:val="0"/>
              <w:marBottom w:val="0"/>
              <w:divBdr>
                <w:top w:val="none" w:sz="0" w:space="0" w:color="auto"/>
                <w:left w:val="none" w:sz="0" w:space="0" w:color="auto"/>
                <w:bottom w:val="none" w:sz="0" w:space="0" w:color="auto"/>
                <w:right w:val="none" w:sz="0" w:space="0" w:color="auto"/>
              </w:divBdr>
              <w:divsChild>
                <w:div w:id="1848519352">
                  <w:marLeft w:val="0"/>
                  <w:marRight w:val="0"/>
                  <w:marTop w:val="0"/>
                  <w:marBottom w:val="0"/>
                  <w:divBdr>
                    <w:top w:val="none" w:sz="0" w:space="0" w:color="auto"/>
                    <w:left w:val="none" w:sz="0" w:space="0" w:color="auto"/>
                    <w:bottom w:val="none" w:sz="0" w:space="0" w:color="auto"/>
                    <w:right w:val="none" w:sz="0" w:space="0" w:color="auto"/>
                  </w:divBdr>
                </w:div>
              </w:divsChild>
            </w:div>
            <w:div w:id="497111146">
              <w:marLeft w:val="0"/>
              <w:marRight w:val="0"/>
              <w:marTop w:val="0"/>
              <w:marBottom w:val="0"/>
              <w:divBdr>
                <w:top w:val="none" w:sz="0" w:space="0" w:color="auto"/>
                <w:left w:val="none" w:sz="0" w:space="0" w:color="auto"/>
                <w:bottom w:val="none" w:sz="0" w:space="0" w:color="auto"/>
                <w:right w:val="none" w:sz="0" w:space="0" w:color="auto"/>
              </w:divBdr>
              <w:divsChild>
                <w:div w:id="1940673713">
                  <w:marLeft w:val="0"/>
                  <w:marRight w:val="0"/>
                  <w:marTop w:val="0"/>
                  <w:marBottom w:val="0"/>
                  <w:divBdr>
                    <w:top w:val="none" w:sz="0" w:space="0" w:color="auto"/>
                    <w:left w:val="none" w:sz="0" w:space="0" w:color="auto"/>
                    <w:bottom w:val="none" w:sz="0" w:space="0" w:color="auto"/>
                    <w:right w:val="none" w:sz="0" w:space="0" w:color="auto"/>
                  </w:divBdr>
                </w:div>
              </w:divsChild>
            </w:div>
            <w:div w:id="1238980922">
              <w:marLeft w:val="0"/>
              <w:marRight w:val="0"/>
              <w:marTop w:val="0"/>
              <w:marBottom w:val="0"/>
              <w:divBdr>
                <w:top w:val="none" w:sz="0" w:space="0" w:color="auto"/>
                <w:left w:val="none" w:sz="0" w:space="0" w:color="auto"/>
                <w:bottom w:val="none" w:sz="0" w:space="0" w:color="auto"/>
                <w:right w:val="none" w:sz="0" w:space="0" w:color="auto"/>
              </w:divBdr>
              <w:divsChild>
                <w:div w:id="144669349">
                  <w:marLeft w:val="0"/>
                  <w:marRight w:val="0"/>
                  <w:marTop w:val="0"/>
                  <w:marBottom w:val="0"/>
                  <w:divBdr>
                    <w:top w:val="none" w:sz="0" w:space="0" w:color="auto"/>
                    <w:left w:val="none" w:sz="0" w:space="0" w:color="auto"/>
                    <w:bottom w:val="none" w:sz="0" w:space="0" w:color="auto"/>
                    <w:right w:val="none" w:sz="0" w:space="0" w:color="auto"/>
                  </w:divBdr>
                </w:div>
              </w:divsChild>
            </w:div>
            <w:div w:id="1714308264">
              <w:marLeft w:val="0"/>
              <w:marRight w:val="0"/>
              <w:marTop w:val="0"/>
              <w:marBottom w:val="0"/>
              <w:divBdr>
                <w:top w:val="none" w:sz="0" w:space="0" w:color="auto"/>
                <w:left w:val="none" w:sz="0" w:space="0" w:color="auto"/>
                <w:bottom w:val="none" w:sz="0" w:space="0" w:color="auto"/>
                <w:right w:val="none" w:sz="0" w:space="0" w:color="auto"/>
              </w:divBdr>
              <w:divsChild>
                <w:div w:id="685668373">
                  <w:marLeft w:val="0"/>
                  <w:marRight w:val="0"/>
                  <w:marTop w:val="0"/>
                  <w:marBottom w:val="0"/>
                  <w:divBdr>
                    <w:top w:val="none" w:sz="0" w:space="0" w:color="auto"/>
                    <w:left w:val="none" w:sz="0" w:space="0" w:color="auto"/>
                    <w:bottom w:val="none" w:sz="0" w:space="0" w:color="auto"/>
                    <w:right w:val="none" w:sz="0" w:space="0" w:color="auto"/>
                  </w:divBdr>
                </w:div>
              </w:divsChild>
            </w:div>
            <w:div w:id="1361782566">
              <w:marLeft w:val="0"/>
              <w:marRight w:val="0"/>
              <w:marTop w:val="0"/>
              <w:marBottom w:val="0"/>
              <w:divBdr>
                <w:top w:val="none" w:sz="0" w:space="0" w:color="auto"/>
                <w:left w:val="none" w:sz="0" w:space="0" w:color="auto"/>
                <w:bottom w:val="none" w:sz="0" w:space="0" w:color="auto"/>
                <w:right w:val="none" w:sz="0" w:space="0" w:color="auto"/>
              </w:divBdr>
              <w:divsChild>
                <w:div w:id="2067753583">
                  <w:marLeft w:val="0"/>
                  <w:marRight w:val="0"/>
                  <w:marTop w:val="0"/>
                  <w:marBottom w:val="0"/>
                  <w:divBdr>
                    <w:top w:val="none" w:sz="0" w:space="0" w:color="auto"/>
                    <w:left w:val="none" w:sz="0" w:space="0" w:color="auto"/>
                    <w:bottom w:val="none" w:sz="0" w:space="0" w:color="auto"/>
                    <w:right w:val="none" w:sz="0" w:space="0" w:color="auto"/>
                  </w:divBdr>
                </w:div>
              </w:divsChild>
            </w:div>
            <w:div w:id="38406867">
              <w:marLeft w:val="0"/>
              <w:marRight w:val="0"/>
              <w:marTop w:val="0"/>
              <w:marBottom w:val="0"/>
              <w:divBdr>
                <w:top w:val="none" w:sz="0" w:space="0" w:color="auto"/>
                <w:left w:val="none" w:sz="0" w:space="0" w:color="auto"/>
                <w:bottom w:val="none" w:sz="0" w:space="0" w:color="auto"/>
                <w:right w:val="none" w:sz="0" w:space="0" w:color="auto"/>
              </w:divBdr>
              <w:divsChild>
                <w:div w:id="19516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598237">
      <w:bodyDiv w:val="1"/>
      <w:marLeft w:val="0"/>
      <w:marRight w:val="0"/>
      <w:marTop w:val="0"/>
      <w:marBottom w:val="0"/>
      <w:divBdr>
        <w:top w:val="none" w:sz="0" w:space="0" w:color="auto"/>
        <w:left w:val="none" w:sz="0" w:space="0" w:color="auto"/>
        <w:bottom w:val="none" w:sz="0" w:space="0" w:color="auto"/>
        <w:right w:val="none" w:sz="0" w:space="0" w:color="auto"/>
      </w:divBdr>
    </w:div>
    <w:div w:id="506797728">
      <w:bodyDiv w:val="1"/>
      <w:marLeft w:val="0"/>
      <w:marRight w:val="0"/>
      <w:marTop w:val="0"/>
      <w:marBottom w:val="0"/>
      <w:divBdr>
        <w:top w:val="none" w:sz="0" w:space="0" w:color="auto"/>
        <w:left w:val="none" w:sz="0" w:space="0" w:color="auto"/>
        <w:bottom w:val="none" w:sz="0" w:space="0" w:color="auto"/>
        <w:right w:val="none" w:sz="0" w:space="0" w:color="auto"/>
      </w:divBdr>
      <w:divsChild>
        <w:div w:id="1868635756">
          <w:marLeft w:val="0"/>
          <w:marRight w:val="0"/>
          <w:marTop w:val="0"/>
          <w:marBottom w:val="0"/>
          <w:divBdr>
            <w:top w:val="none" w:sz="0" w:space="0" w:color="auto"/>
            <w:left w:val="none" w:sz="0" w:space="0" w:color="auto"/>
            <w:bottom w:val="none" w:sz="0" w:space="0" w:color="auto"/>
            <w:right w:val="none" w:sz="0" w:space="0" w:color="auto"/>
          </w:divBdr>
          <w:divsChild>
            <w:div w:id="33508000">
              <w:marLeft w:val="0"/>
              <w:marRight w:val="0"/>
              <w:marTop w:val="0"/>
              <w:marBottom w:val="0"/>
              <w:divBdr>
                <w:top w:val="none" w:sz="0" w:space="0" w:color="auto"/>
                <w:left w:val="none" w:sz="0" w:space="0" w:color="auto"/>
                <w:bottom w:val="none" w:sz="0" w:space="0" w:color="auto"/>
                <w:right w:val="none" w:sz="0" w:space="0" w:color="auto"/>
              </w:divBdr>
              <w:divsChild>
                <w:div w:id="4835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5389">
      <w:bodyDiv w:val="1"/>
      <w:marLeft w:val="0"/>
      <w:marRight w:val="0"/>
      <w:marTop w:val="0"/>
      <w:marBottom w:val="0"/>
      <w:divBdr>
        <w:top w:val="none" w:sz="0" w:space="0" w:color="auto"/>
        <w:left w:val="none" w:sz="0" w:space="0" w:color="auto"/>
        <w:bottom w:val="none" w:sz="0" w:space="0" w:color="auto"/>
        <w:right w:val="none" w:sz="0" w:space="0" w:color="auto"/>
      </w:divBdr>
      <w:divsChild>
        <w:div w:id="1360283060">
          <w:marLeft w:val="0"/>
          <w:marRight w:val="0"/>
          <w:marTop w:val="0"/>
          <w:marBottom w:val="0"/>
          <w:divBdr>
            <w:top w:val="none" w:sz="0" w:space="0" w:color="auto"/>
            <w:left w:val="none" w:sz="0" w:space="0" w:color="auto"/>
            <w:bottom w:val="none" w:sz="0" w:space="0" w:color="auto"/>
            <w:right w:val="none" w:sz="0" w:space="0" w:color="auto"/>
          </w:divBdr>
          <w:divsChild>
            <w:div w:id="1590042538">
              <w:marLeft w:val="0"/>
              <w:marRight w:val="0"/>
              <w:marTop w:val="0"/>
              <w:marBottom w:val="0"/>
              <w:divBdr>
                <w:top w:val="none" w:sz="0" w:space="0" w:color="auto"/>
                <w:left w:val="none" w:sz="0" w:space="0" w:color="auto"/>
                <w:bottom w:val="none" w:sz="0" w:space="0" w:color="auto"/>
                <w:right w:val="none" w:sz="0" w:space="0" w:color="auto"/>
              </w:divBdr>
              <w:divsChild>
                <w:div w:id="128445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7286">
      <w:bodyDiv w:val="1"/>
      <w:marLeft w:val="0"/>
      <w:marRight w:val="0"/>
      <w:marTop w:val="0"/>
      <w:marBottom w:val="0"/>
      <w:divBdr>
        <w:top w:val="none" w:sz="0" w:space="0" w:color="auto"/>
        <w:left w:val="none" w:sz="0" w:space="0" w:color="auto"/>
        <w:bottom w:val="none" w:sz="0" w:space="0" w:color="auto"/>
        <w:right w:val="none" w:sz="0" w:space="0" w:color="auto"/>
      </w:divBdr>
    </w:div>
    <w:div w:id="527572582">
      <w:bodyDiv w:val="1"/>
      <w:marLeft w:val="0"/>
      <w:marRight w:val="0"/>
      <w:marTop w:val="0"/>
      <w:marBottom w:val="0"/>
      <w:divBdr>
        <w:top w:val="none" w:sz="0" w:space="0" w:color="auto"/>
        <w:left w:val="none" w:sz="0" w:space="0" w:color="auto"/>
        <w:bottom w:val="none" w:sz="0" w:space="0" w:color="auto"/>
        <w:right w:val="none" w:sz="0" w:space="0" w:color="auto"/>
      </w:divBdr>
      <w:divsChild>
        <w:div w:id="1325360346">
          <w:marLeft w:val="0"/>
          <w:marRight w:val="0"/>
          <w:marTop w:val="0"/>
          <w:marBottom w:val="0"/>
          <w:divBdr>
            <w:top w:val="none" w:sz="0" w:space="0" w:color="auto"/>
            <w:left w:val="none" w:sz="0" w:space="0" w:color="auto"/>
            <w:bottom w:val="none" w:sz="0" w:space="0" w:color="auto"/>
            <w:right w:val="none" w:sz="0" w:space="0" w:color="auto"/>
          </w:divBdr>
          <w:divsChild>
            <w:div w:id="420760513">
              <w:marLeft w:val="0"/>
              <w:marRight w:val="0"/>
              <w:marTop w:val="0"/>
              <w:marBottom w:val="0"/>
              <w:divBdr>
                <w:top w:val="none" w:sz="0" w:space="0" w:color="auto"/>
                <w:left w:val="none" w:sz="0" w:space="0" w:color="auto"/>
                <w:bottom w:val="none" w:sz="0" w:space="0" w:color="auto"/>
                <w:right w:val="none" w:sz="0" w:space="0" w:color="auto"/>
              </w:divBdr>
              <w:divsChild>
                <w:div w:id="57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74016">
      <w:bodyDiv w:val="1"/>
      <w:marLeft w:val="0"/>
      <w:marRight w:val="0"/>
      <w:marTop w:val="0"/>
      <w:marBottom w:val="0"/>
      <w:divBdr>
        <w:top w:val="none" w:sz="0" w:space="0" w:color="auto"/>
        <w:left w:val="none" w:sz="0" w:space="0" w:color="auto"/>
        <w:bottom w:val="none" w:sz="0" w:space="0" w:color="auto"/>
        <w:right w:val="none" w:sz="0" w:space="0" w:color="auto"/>
      </w:divBdr>
      <w:divsChild>
        <w:div w:id="557135086">
          <w:marLeft w:val="0"/>
          <w:marRight w:val="0"/>
          <w:marTop w:val="0"/>
          <w:marBottom w:val="0"/>
          <w:divBdr>
            <w:top w:val="none" w:sz="0" w:space="0" w:color="auto"/>
            <w:left w:val="none" w:sz="0" w:space="0" w:color="auto"/>
            <w:bottom w:val="none" w:sz="0" w:space="0" w:color="auto"/>
            <w:right w:val="none" w:sz="0" w:space="0" w:color="auto"/>
          </w:divBdr>
          <w:divsChild>
            <w:div w:id="703555836">
              <w:marLeft w:val="0"/>
              <w:marRight w:val="0"/>
              <w:marTop w:val="0"/>
              <w:marBottom w:val="0"/>
              <w:divBdr>
                <w:top w:val="none" w:sz="0" w:space="0" w:color="auto"/>
                <w:left w:val="none" w:sz="0" w:space="0" w:color="auto"/>
                <w:bottom w:val="none" w:sz="0" w:space="0" w:color="auto"/>
                <w:right w:val="none" w:sz="0" w:space="0" w:color="auto"/>
              </w:divBdr>
              <w:divsChild>
                <w:div w:id="132717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85610">
      <w:bodyDiv w:val="1"/>
      <w:marLeft w:val="0"/>
      <w:marRight w:val="0"/>
      <w:marTop w:val="0"/>
      <w:marBottom w:val="0"/>
      <w:divBdr>
        <w:top w:val="none" w:sz="0" w:space="0" w:color="auto"/>
        <w:left w:val="none" w:sz="0" w:space="0" w:color="auto"/>
        <w:bottom w:val="none" w:sz="0" w:space="0" w:color="auto"/>
        <w:right w:val="none" w:sz="0" w:space="0" w:color="auto"/>
      </w:divBdr>
    </w:div>
    <w:div w:id="565337336">
      <w:bodyDiv w:val="1"/>
      <w:marLeft w:val="0"/>
      <w:marRight w:val="0"/>
      <w:marTop w:val="0"/>
      <w:marBottom w:val="0"/>
      <w:divBdr>
        <w:top w:val="none" w:sz="0" w:space="0" w:color="auto"/>
        <w:left w:val="none" w:sz="0" w:space="0" w:color="auto"/>
        <w:bottom w:val="none" w:sz="0" w:space="0" w:color="auto"/>
        <w:right w:val="none" w:sz="0" w:space="0" w:color="auto"/>
      </w:divBdr>
    </w:div>
    <w:div w:id="581572592">
      <w:bodyDiv w:val="1"/>
      <w:marLeft w:val="0"/>
      <w:marRight w:val="0"/>
      <w:marTop w:val="0"/>
      <w:marBottom w:val="0"/>
      <w:divBdr>
        <w:top w:val="none" w:sz="0" w:space="0" w:color="auto"/>
        <w:left w:val="none" w:sz="0" w:space="0" w:color="auto"/>
        <w:bottom w:val="none" w:sz="0" w:space="0" w:color="auto"/>
        <w:right w:val="none" w:sz="0" w:space="0" w:color="auto"/>
      </w:divBdr>
      <w:divsChild>
        <w:div w:id="1244608173">
          <w:marLeft w:val="0"/>
          <w:marRight w:val="0"/>
          <w:marTop w:val="0"/>
          <w:marBottom w:val="0"/>
          <w:divBdr>
            <w:top w:val="none" w:sz="0" w:space="0" w:color="auto"/>
            <w:left w:val="none" w:sz="0" w:space="0" w:color="auto"/>
            <w:bottom w:val="none" w:sz="0" w:space="0" w:color="auto"/>
            <w:right w:val="none" w:sz="0" w:space="0" w:color="auto"/>
          </w:divBdr>
          <w:divsChild>
            <w:div w:id="1109355923">
              <w:marLeft w:val="0"/>
              <w:marRight w:val="0"/>
              <w:marTop w:val="0"/>
              <w:marBottom w:val="0"/>
              <w:divBdr>
                <w:top w:val="none" w:sz="0" w:space="0" w:color="auto"/>
                <w:left w:val="none" w:sz="0" w:space="0" w:color="auto"/>
                <w:bottom w:val="none" w:sz="0" w:space="0" w:color="auto"/>
                <w:right w:val="none" w:sz="0" w:space="0" w:color="auto"/>
              </w:divBdr>
              <w:divsChild>
                <w:div w:id="195581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5365">
      <w:bodyDiv w:val="1"/>
      <w:marLeft w:val="0"/>
      <w:marRight w:val="0"/>
      <w:marTop w:val="0"/>
      <w:marBottom w:val="0"/>
      <w:divBdr>
        <w:top w:val="none" w:sz="0" w:space="0" w:color="auto"/>
        <w:left w:val="none" w:sz="0" w:space="0" w:color="auto"/>
        <w:bottom w:val="none" w:sz="0" w:space="0" w:color="auto"/>
        <w:right w:val="none" w:sz="0" w:space="0" w:color="auto"/>
      </w:divBdr>
    </w:div>
    <w:div w:id="601651518">
      <w:bodyDiv w:val="1"/>
      <w:marLeft w:val="0"/>
      <w:marRight w:val="0"/>
      <w:marTop w:val="0"/>
      <w:marBottom w:val="0"/>
      <w:divBdr>
        <w:top w:val="none" w:sz="0" w:space="0" w:color="auto"/>
        <w:left w:val="none" w:sz="0" w:space="0" w:color="auto"/>
        <w:bottom w:val="none" w:sz="0" w:space="0" w:color="auto"/>
        <w:right w:val="none" w:sz="0" w:space="0" w:color="auto"/>
      </w:divBdr>
      <w:divsChild>
        <w:div w:id="1888757400">
          <w:marLeft w:val="0"/>
          <w:marRight w:val="0"/>
          <w:marTop w:val="0"/>
          <w:marBottom w:val="0"/>
          <w:divBdr>
            <w:top w:val="none" w:sz="0" w:space="0" w:color="auto"/>
            <w:left w:val="none" w:sz="0" w:space="0" w:color="auto"/>
            <w:bottom w:val="none" w:sz="0" w:space="0" w:color="auto"/>
            <w:right w:val="none" w:sz="0" w:space="0" w:color="auto"/>
          </w:divBdr>
          <w:divsChild>
            <w:div w:id="410978070">
              <w:marLeft w:val="0"/>
              <w:marRight w:val="0"/>
              <w:marTop w:val="0"/>
              <w:marBottom w:val="0"/>
              <w:divBdr>
                <w:top w:val="none" w:sz="0" w:space="0" w:color="auto"/>
                <w:left w:val="none" w:sz="0" w:space="0" w:color="auto"/>
                <w:bottom w:val="none" w:sz="0" w:space="0" w:color="auto"/>
                <w:right w:val="none" w:sz="0" w:space="0" w:color="auto"/>
              </w:divBdr>
              <w:divsChild>
                <w:div w:id="544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2214">
      <w:bodyDiv w:val="1"/>
      <w:marLeft w:val="0"/>
      <w:marRight w:val="0"/>
      <w:marTop w:val="0"/>
      <w:marBottom w:val="0"/>
      <w:divBdr>
        <w:top w:val="none" w:sz="0" w:space="0" w:color="auto"/>
        <w:left w:val="none" w:sz="0" w:space="0" w:color="auto"/>
        <w:bottom w:val="none" w:sz="0" w:space="0" w:color="auto"/>
        <w:right w:val="none" w:sz="0" w:space="0" w:color="auto"/>
      </w:divBdr>
      <w:divsChild>
        <w:div w:id="1916084911">
          <w:marLeft w:val="0"/>
          <w:marRight w:val="0"/>
          <w:marTop w:val="0"/>
          <w:marBottom w:val="0"/>
          <w:divBdr>
            <w:top w:val="none" w:sz="0" w:space="0" w:color="auto"/>
            <w:left w:val="none" w:sz="0" w:space="0" w:color="auto"/>
            <w:bottom w:val="none" w:sz="0" w:space="0" w:color="auto"/>
            <w:right w:val="none" w:sz="0" w:space="0" w:color="auto"/>
          </w:divBdr>
        </w:div>
      </w:divsChild>
    </w:div>
    <w:div w:id="623080151">
      <w:bodyDiv w:val="1"/>
      <w:marLeft w:val="0"/>
      <w:marRight w:val="0"/>
      <w:marTop w:val="0"/>
      <w:marBottom w:val="0"/>
      <w:divBdr>
        <w:top w:val="none" w:sz="0" w:space="0" w:color="auto"/>
        <w:left w:val="none" w:sz="0" w:space="0" w:color="auto"/>
        <w:bottom w:val="none" w:sz="0" w:space="0" w:color="auto"/>
        <w:right w:val="none" w:sz="0" w:space="0" w:color="auto"/>
      </w:divBdr>
      <w:divsChild>
        <w:div w:id="1938631050">
          <w:marLeft w:val="0"/>
          <w:marRight w:val="0"/>
          <w:marTop w:val="0"/>
          <w:marBottom w:val="0"/>
          <w:divBdr>
            <w:top w:val="none" w:sz="0" w:space="0" w:color="auto"/>
            <w:left w:val="none" w:sz="0" w:space="0" w:color="auto"/>
            <w:bottom w:val="none" w:sz="0" w:space="0" w:color="auto"/>
            <w:right w:val="none" w:sz="0" w:space="0" w:color="auto"/>
          </w:divBdr>
        </w:div>
      </w:divsChild>
    </w:div>
    <w:div w:id="636106895">
      <w:bodyDiv w:val="1"/>
      <w:marLeft w:val="0"/>
      <w:marRight w:val="0"/>
      <w:marTop w:val="0"/>
      <w:marBottom w:val="0"/>
      <w:divBdr>
        <w:top w:val="none" w:sz="0" w:space="0" w:color="auto"/>
        <w:left w:val="none" w:sz="0" w:space="0" w:color="auto"/>
        <w:bottom w:val="none" w:sz="0" w:space="0" w:color="auto"/>
        <w:right w:val="none" w:sz="0" w:space="0" w:color="auto"/>
      </w:divBdr>
      <w:divsChild>
        <w:div w:id="751006205">
          <w:marLeft w:val="0"/>
          <w:marRight w:val="0"/>
          <w:marTop w:val="0"/>
          <w:marBottom w:val="0"/>
          <w:divBdr>
            <w:top w:val="none" w:sz="0" w:space="0" w:color="auto"/>
            <w:left w:val="none" w:sz="0" w:space="0" w:color="auto"/>
            <w:bottom w:val="none" w:sz="0" w:space="0" w:color="auto"/>
            <w:right w:val="none" w:sz="0" w:space="0" w:color="auto"/>
          </w:divBdr>
          <w:divsChild>
            <w:div w:id="1876886055">
              <w:marLeft w:val="0"/>
              <w:marRight w:val="0"/>
              <w:marTop w:val="0"/>
              <w:marBottom w:val="0"/>
              <w:divBdr>
                <w:top w:val="none" w:sz="0" w:space="0" w:color="auto"/>
                <w:left w:val="none" w:sz="0" w:space="0" w:color="auto"/>
                <w:bottom w:val="none" w:sz="0" w:space="0" w:color="auto"/>
                <w:right w:val="none" w:sz="0" w:space="0" w:color="auto"/>
              </w:divBdr>
              <w:divsChild>
                <w:div w:id="564877983">
                  <w:marLeft w:val="0"/>
                  <w:marRight w:val="0"/>
                  <w:marTop w:val="0"/>
                  <w:marBottom w:val="0"/>
                  <w:divBdr>
                    <w:top w:val="none" w:sz="0" w:space="0" w:color="auto"/>
                    <w:left w:val="none" w:sz="0" w:space="0" w:color="auto"/>
                    <w:bottom w:val="none" w:sz="0" w:space="0" w:color="auto"/>
                    <w:right w:val="none" w:sz="0" w:space="0" w:color="auto"/>
                  </w:divBdr>
                  <w:divsChild>
                    <w:div w:id="299849908">
                      <w:marLeft w:val="0"/>
                      <w:marRight w:val="0"/>
                      <w:marTop w:val="0"/>
                      <w:marBottom w:val="0"/>
                      <w:divBdr>
                        <w:top w:val="none" w:sz="0" w:space="0" w:color="auto"/>
                        <w:left w:val="none" w:sz="0" w:space="0" w:color="auto"/>
                        <w:bottom w:val="none" w:sz="0" w:space="0" w:color="auto"/>
                        <w:right w:val="none" w:sz="0" w:space="0" w:color="auto"/>
                      </w:divBdr>
                    </w:div>
                  </w:divsChild>
                </w:div>
                <w:div w:id="380205345">
                  <w:marLeft w:val="0"/>
                  <w:marRight w:val="0"/>
                  <w:marTop w:val="0"/>
                  <w:marBottom w:val="0"/>
                  <w:divBdr>
                    <w:top w:val="none" w:sz="0" w:space="0" w:color="auto"/>
                    <w:left w:val="none" w:sz="0" w:space="0" w:color="auto"/>
                    <w:bottom w:val="none" w:sz="0" w:space="0" w:color="auto"/>
                    <w:right w:val="none" w:sz="0" w:space="0" w:color="auto"/>
                  </w:divBdr>
                  <w:divsChild>
                    <w:div w:id="734357645">
                      <w:marLeft w:val="0"/>
                      <w:marRight w:val="0"/>
                      <w:marTop w:val="0"/>
                      <w:marBottom w:val="0"/>
                      <w:divBdr>
                        <w:top w:val="none" w:sz="0" w:space="0" w:color="auto"/>
                        <w:left w:val="none" w:sz="0" w:space="0" w:color="auto"/>
                        <w:bottom w:val="none" w:sz="0" w:space="0" w:color="auto"/>
                        <w:right w:val="none" w:sz="0" w:space="0" w:color="auto"/>
                      </w:divBdr>
                    </w:div>
                  </w:divsChild>
                </w:div>
                <w:div w:id="1593784781">
                  <w:marLeft w:val="0"/>
                  <w:marRight w:val="0"/>
                  <w:marTop w:val="0"/>
                  <w:marBottom w:val="0"/>
                  <w:divBdr>
                    <w:top w:val="none" w:sz="0" w:space="0" w:color="auto"/>
                    <w:left w:val="none" w:sz="0" w:space="0" w:color="auto"/>
                    <w:bottom w:val="none" w:sz="0" w:space="0" w:color="auto"/>
                    <w:right w:val="none" w:sz="0" w:space="0" w:color="auto"/>
                  </w:divBdr>
                  <w:divsChild>
                    <w:div w:id="457115621">
                      <w:marLeft w:val="0"/>
                      <w:marRight w:val="0"/>
                      <w:marTop w:val="0"/>
                      <w:marBottom w:val="0"/>
                      <w:divBdr>
                        <w:top w:val="none" w:sz="0" w:space="0" w:color="auto"/>
                        <w:left w:val="none" w:sz="0" w:space="0" w:color="auto"/>
                        <w:bottom w:val="none" w:sz="0" w:space="0" w:color="auto"/>
                        <w:right w:val="none" w:sz="0" w:space="0" w:color="auto"/>
                      </w:divBdr>
                    </w:div>
                  </w:divsChild>
                </w:div>
                <w:div w:id="1255700031">
                  <w:marLeft w:val="0"/>
                  <w:marRight w:val="0"/>
                  <w:marTop w:val="0"/>
                  <w:marBottom w:val="0"/>
                  <w:divBdr>
                    <w:top w:val="none" w:sz="0" w:space="0" w:color="auto"/>
                    <w:left w:val="none" w:sz="0" w:space="0" w:color="auto"/>
                    <w:bottom w:val="none" w:sz="0" w:space="0" w:color="auto"/>
                    <w:right w:val="none" w:sz="0" w:space="0" w:color="auto"/>
                  </w:divBdr>
                  <w:divsChild>
                    <w:div w:id="153493458">
                      <w:marLeft w:val="0"/>
                      <w:marRight w:val="0"/>
                      <w:marTop w:val="0"/>
                      <w:marBottom w:val="0"/>
                      <w:divBdr>
                        <w:top w:val="none" w:sz="0" w:space="0" w:color="auto"/>
                        <w:left w:val="none" w:sz="0" w:space="0" w:color="auto"/>
                        <w:bottom w:val="none" w:sz="0" w:space="0" w:color="auto"/>
                        <w:right w:val="none" w:sz="0" w:space="0" w:color="auto"/>
                      </w:divBdr>
                    </w:div>
                  </w:divsChild>
                </w:div>
                <w:div w:id="1241519364">
                  <w:marLeft w:val="0"/>
                  <w:marRight w:val="0"/>
                  <w:marTop w:val="0"/>
                  <w:marBottom w:val="0"/>
                  <w:divBdr>
                    <w:top w:val="none" w:sz="0" w:space="0" w:color="auto"/>
                    <w:left w:val="none" w:sz="0" w:space="0" w:color="auto"/>
                    <w:bottom w:val="none" w:sz="0" w:space="0" w:color="auto"/>
                    <w:right w:val="none" w:sz="0" w:space="0" w:color="auto"/>
                  </w:divBdr>
                  <w:divsChild>
                    <w:div w:id="41449209">
                      <w:marLeft w:val="0"/>
                      <w:marRight w:val="0"/>
                      <w:marTop w:val="0"/>
                      <w:marBottom w:val="0"/>
                      <w:divBdr>
                        <w:top w:val="none" w:sz="0" w:space="0" w:color="auto"/>
                        <w:left w:val="none" w:sz="0" w:space="0" w:color="auto"/>
                        <w:bottom w:val="none" w:sz="0" w:space="0" w:color="auto"/>
                        <w:right w:val="none" w:sz="0" w:space="0" w:color="auto"/>
                      </w:divBdr>
                    </w:div>
                  </w:divsChild>
                </w:div>
                <w:div w:id="1190296220">
                  <w:marLeft w:val="0"/>
                  <w:marRight w:val="0"/>
                  <w:marTop w:val="0"/>
                  <w:marBottom w:val="0"/>
                  <w:divBdr>
                    <w:top w:val="none" w:sz="0" w:space="0" w:color="auto"/>
                    <w:left w:val="none" w:sz="0" w:space="0" w:color="auto"/>
                    <w:bottom w:val="none" w:sz="0" w:space="0" w:color="auto"/>
                    <w:right w:val="none" w:sz="0" w:space="0" w:color="auto"/>
                  </w:divBdr>
                  <w:divsChild>
                    <w:div w:id="96758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06935">
      <w:bodyDiv w:val="1"/>
      <w:marLeft w:val="0"/>
      <w:marRight w:val="0"/>
      <w:marTop w:val="0"/>
      <w:marBottom w:val="0"/>
      <w:divBdr>
        <w:top w:val="none" w:sz="0" w:space="0" w:color="auto"/>
        <w:left w:val="none" w:sz="0" w:space="0" w:color="auto"/>
        <w:bottom w:val="none" w:sz="0" w:space="0" w:color="auto"/>
        <w:right w:val="none" w:sz="0" w:space="0" w:color="auto"/>
      </w:divBdr>
      <w:divsChild>
        <w:div w:id="619456999">
          <w:marLeft w:val="0"/>
          <w:marRight w:val="0"/>
          <w:marTop w:val="0"/>
          <w:marBottom w:val="0"/>
          <w:divBdr>
            <w:top w:val="none" w:sz="0" w:space="0" w:color="auto"/>
            <w:left w:val="none" w:sz="0" w:space="0" w:color="auto"/>
            <w:bottom w:val="none" w:sz="0" w:space="0" w:color="auto"/>
            <w:right w:val="none" w:sz="0" w:space="0" w:color="auto"/>
          </w:divBdr>
          <w:divsChild>
            <w:div w:id="513033565">
              <w:marLeft w:val="0"/>
              <w:marRight w:val="0"/>
              <w:marTop w:val="0"/>
              <w:marBottom w:val="0"/>
              <w:divBdr>
                <w:top w:val="none" w:sz="0" w:space="0" w:color="auto"/>
                <w:left w:val="none" w:sz="0" w:space="0" w:color="auto"/>
                <w:bottom w:val="none" w:sz="0" w:space="0" w:color="auto"/>
                <w:right w:val="none" w:sz="0" w:space="0" w:color="auto"/>
              </w:divBdr>
              <w:divsChild>
                <w:div w:id="152844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1710">
      <w:bodyDiv w:val="1"/>
      <w:marLeft w:val="0"/>
      <w:marRight w:val="0"/>
      <w:marTop w:val="0"/>
      <w:marBottom w:val="0"/>
      <w:divBdr>
        <w:top w:val="none" w:sz="0" w:space="0" w:color="auto"/>
        <w:left w:val="none" w:sz="0" w:space="0" w:color="auto"/>
        <w:bottom w:val="none" w:sz="0" w:space="0" w:color="auto"/>
        <w:right w:val="none" w:sz="0" w:space="0" w:color="auto"/>
      </w:divBdr>
      <w:divsChild>
        <w:div w:id="608633850">
          <w:marLeft w:val="0"/>
          <w:marRight w:val="0"/>
          <w:marTop w:val="0"/>
          <w:marBottom w:val="0"/>
          <w:divBdr>
            <w:top w:val="none" w:sz="0" w:space="0" w:color="auto"/>
            <w:left w:val="none" w:sz="0" w:space="0" w:color="auto"/>
            <w:bottom w:val="none" w:sz="0" w:space="0" w:color="auto"/>
            <w:right w:val="none" w:sz="0" w:space="0" w:color="auto"/>
          </w:divBdr>
          <w:divsChild>
            <w:div w:id="2009360903">
              <w:marLeft w:val="0"/>
              <w:marRight w:val="0"/>
              <w:marTop w:val="0"/>
              <w:marBottom w:val="0"/>
              <w:divBdr>
                <w:top w:val="none" w:sz="0" w:space="0" w:color="auto"/>
                <w:left w:val="none" w:sz="0" w:space="0" w:color="auto"/>
                <w:bottom w:val="none" w:sz="0" w:space="0" w:color="auto"/>
                <w:right w:val="none" w:sz="0" w:space="0" w:color="auto"/>
              </w:divBdr>
              <w:divsChild>
                <w:div w:id="112434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1483">
      <w:bodyDiv w:val="1"/>
      <w:marLeft w:val="0"/>
      <w:marRight w:val="0"/>
      <w:marTop w:val="0"/>
      <w:marBottom w:val="0"/>
      <w:divBdr>
        <w:top w:val="none" w:sz="0" w:space="0" w:color="auto"/>
        <w:left w:val="none" w:sz="0" w:space="0" w:color="auto"/>
        <w:bottom w:val="none" w:sz="0" w:space="0" w:color="auto"/>
        <w:right w:val="none" w:sz="0" w:space="0" w:color="auto"/>
      </w:divBdr>
    </w:div>
    <w:div w:id="697975965">
      <w:bodyDiv w:val="1"/>
      <w:marLeft w:val="0"/>
      <w:marRight w:val="0"/>
      <w:marTop w:val="0"/>
      <w:marBottom w:val="0"/>
      <w:divBdr>
        <w:top w:val="none" w:sz="0" w:space="0" w:color="auto"/>
        <w:left w:val="none" w:sz="0" w:space="0" w:color="auto"/>
        <w:bottom w:val="none" w:sz="0" w:space="0" w:color="auto"/>
        <w:right w:val="none" w:sz="0" w:space="0" w:color="auto"/>
      </w:divBdr>
    </w:div>
    <w:div w:id="703135885">
      <w:bodyDiv w:val="1"/>
      <w:marLeft w:val="0"/>
      <w:marRight w:val="0"/>
      <w:marTop w:val="0"/>
      <w:marBottom w:val="0"/>
      <w:divBdr>
        <w:top w:val="none" w:sz="0" w:space="0" w:color="auto"/>
        <w:left w:val="none" w:sz="0" w:space="0" w:color="auto"/>
        <w:bottom w:val="none" w:sz="0" w:space="0" w:color="auto"/>
        <w:right w:val="none" w:sz="0" w:space="0" w:color="auto"/>
      </w:divBdr>
    </w:div>
    <w:div w:id="723721034">
      <w:bodyDiv w:val="1"/>
      <w:marLeft w:val="0"/>
      <w:marRight w:val="0"/>
      <w:marTop w:val="0"/>
      <w:marBottom w:val="0"/>
      <w:divBdr>
        <w:top w:val="none" w:sz="0" w:space="0" w:color="auto"/>
        <w:left w:val="none" w:sz="0" w:space="0" w:color="auto"/>
        <w:bottom w:val="none" w:sz="0" w:space="0" w:color="auto"/>
        <w:right w:val="none" w:sz="0" w:space="0" w:color="auto"/>
      </w:divBdr>
    </w:div>
    <w:div w:id="735711141">
      <w:bodyDiv w:val="1"/>
      <w:marLeft w:val="0"/>
      <w:marRight w:val="0"/>
      <w:marTop w:val="0"/>
      <w:marBottom w:val="0"/>
      <w:divBdr>
        <w:top w:val="none" w:sz="0" w:space="0" w:color="auto"/>
        <w:left w:val="none" w:sz="0" w:space="0" w:color="auto"/>
        <w:bottom w:val="none" w:sz="0" w:space="0" w:color="auto"/>
        <w:right w:val="none" w:sz="0" w:space="0" w:color="auto"/>
      </w:divBdr>
    </w:div>
    <w:div w:id="747927279">
      <w:bodyDiv w:val="1"/>
      <w:marLeft w:val="0"/>
      <w:marRight w:val="0"/>
      <w:marTop w:val="0"/>
      <w:marBottom w:val="0"/>
      <w:divBdr>
        <w:top w:val="none" w:sz="0" w:space="0" w:color="auto"/>
        <w:left w:val="none" w:sz="0" w:space="0" w:color="auto"/>
        <w:bottom w:val="none" w:sz="0" w:space="0" w:color="auto"/>
        <w:right w:val="none" w:sz="0" w:space="0" w:color="auto"/>
      </w:divBdr>
    </w:div>
    <w:div w:id="749892636">
      <w:bodyDiv w:val="1"/>
      <w:marLeft w:val="0"/>
      <w:marRight w:val="0"/>
      <w:marTop w:val="0"/>
      <w:marBottom w:val="0"/>
      <w:divBdr>
        <w:top w:val="none" w:sz="0" w:space="0" w:color="auto"/>
        <w:left w:val="none" w:sz="0" w:space="0" w:color="auto"/>
        <w:bottom w:val="none" w:sz="0" w:space="0" w:color="auto"/>
        <w:right w:val="none" w:sz="0" w:space="0" w:color="auto"/>
      </w:divBdr>
      <w:divsChild>
        <w:div w:id="426583030">
          <w:marLeft w:val="0"/>
          <w:marRight w:val="0"/>
          <w:marTop w:val="0"/>
          <w:marBottom w:val="0"/>
          <w:divBdr>
            <w:top w:val="none" w:sz="0" w:space="0" w:color="auto"/>
            <w:left w:val="none" w:sz="0" w:space="0" w:color="auto"/>
            <w:bottom w:val="none" w:sz="0" w:space="0" w:color="auto"/>
            <w:right w:val="none" w:sz="0" w:space="0" w:color="auto"/>
          </w:divBdr>
          <w:divsChild>
            <w:div w:id="1671911107">
              <w:marLeft w:val="0"/>
              <w:marRight w:val="0"/>
              <w:marTop w:val="0"/>
              <w:marBottom w:val="0"/>
              <w:divBdr>
                <w:top w:val="none" w:sz="0" w:space="0" w:color="auto"/>
                <w:left w:val="none" w:sz="0" w:space="0" w:color="auto"/>
                <w:bottom w:val="none" w:sz="0" w:space="0" w:color="auto"/>
                <w:right w:val="none" w:sz="0" w:space="0" w:color="auto"/>
              </w:divBdr>
              <w:divsChild>
                <w:div w:id="229972941">
                  <w:marLeft w:val="0"/>
                  <w:marRight w:val="0"/>
                  <w:marTop w:val="0"/>
                  <w:marBottom w:val="0"/>
                  <w:divBdr>
                    <w:top w:val="none" w:sz="0" w:space="0" w:color="auto"/>
                    <w:left w:val="none" w:sz="0" w:space="0" w:color="auto"/>
                    <w:bottom w:val="none" w:sz="0" w:space="0" w:color="auto"/>
                    <w:right w:val="none" w:sz="0" w:space="0" w:color="auto"/>
                  </w:divBdr>
                  <w:divsChild>
                    <w:div w:id="1131174188">
                      <w:marLeft w:val="0"/>
                      <w:marRight w:val="0"/>
                      <w:marTop w:val="0"/>
                      <w:marBottom w:val="0"/>
                      <w:divBdr>
                        <w:top w:val="none" w:sz="0" w:space="0" w:color="auto"/>
                        <w:left w:val="none" w:sz="0" w:space="0" w:color="auto"/>
                        <w:bottom w:val="none" w:sz="0" w:space="0" w:color="auto"/>
                        <w:right w:val="none" w:sz="0" w:space="0" w:color="auto"/>
                      </w:divBdr>
                    </w:div>
                  </w:divsChild>
                </w:div>
                <w:div w:id="1764913584">
                  <w:marLeft w:val="0"/>
                  <w:marRight w:val="0"/>
                  <w:marTop w:val="0"/>
                  <w:marBottom w:val="0"/>
                  <w:divBdr>
                    <w:top w:val="none" w:sz="0" w:space="0" w:color="auto"/>
                    <w:left w:val="none" w:sz="0" w:space="0" w:color="auto"/>
                    <w:bottom w:val="none" w:sz="0" w:space="0" w:color="auto"/>
                    <w:right w:val="none" w:sz="0" w:space="0" w:color="auto"/>
                  </w:divBdr>
                  <w:divsChild>
                    <w:div w:id="446122706">
                      <w:marLeft w:val="0"/>
                      <w:marRight w:val="0"/>
                      <w:marTop w:val="0"/>
                      <w:marBottom w:val="0"/>
                      <w:divBdr>
                        <w:top w:val="none" w:sz="0" w:space="0" w:color="auto"/>
                        <w:left w:val="none" w:sz="0" w:space="0" w:color="auto"/>
                        <w:bottom w:val="none" w:sz="0" w:space="0" w:color="auto"/>
                        <w:right w:val="none" w:sz="0" w:space="0" w:color="auto"/>
                      </w:divBdr>
                    </w:div>
                  </w:divsChild>
                </w:div>
                <w:div w:id="23756079">
                  <w:marLeft w:val="0"/>
                  <w:marRight w:val="0"/>
                  <w:marTop w:val="0"/>
                  <w:marBottom w:val="0"/>
                  <w:divBdr>
                    <w:top w:val="none" w:sz="0" w:space="0" w:color="auto"/>
                    <w:left w:val="none" w:sz="0" w:space="0" w:color="auto"/>
                    <w:bottom w:val="none" w:sz="0" w:space="0" w:color="auto"/>
                    <w:right w:val="none" w:sz="0" w:space="0" w:color="auto"/>
                  </w:divBdr>
                  <w:divsChild>
                    <w:div w:id="160706166">
                      <w:marLeft w:val="0"/>
                      <w:marRight w:val="0"/>
                      <w:marTop w:val="0"/>
                      <w:marBottom w:val="0"/>
                      <w:divBdr>
                        <w:top w:val="none" w:sz="0" w:space="0" w:color="auto"/>
                        <w:left w:val="none" w:sz="0" w:space="0" w:color="auto"/>
                        <w:bottom w:val="none" w:sz="0" w:space="0" w:color="auto"/>
                        <w:right w:val="none" w:sz="0" w:space="0" w:color="auto"/>
                      </w:divBdr>
                    </w:div>
                  </w:divsChild>
                </w:div>
                <w:div w:id="1027878144">
                  <w:marLeft w:val="0"/>
                  <w:marRight w:val="0"/>
                  <w:marTop w:val="0"/>
                  <w:marBottom w:val="0"/>
                  <w:divBdr>
                    <w:top w:val="none" w:sz="0" w:space="0" w:color="auto"/>
                    <w:left w:val="none" w:sz="0" w:space="0" w:color="auto"/>
                    <w:bottom w:val="none" w:sz="0" w:space="0" w:color="auto"/>
                    <w:right w:val="none" w:sz="0" w:space="0" w:color="auto"/>
                  </w:divBdr>
                  <w:divsChild>
                    <w:div w:id="333456331">
                      <w:marLeft w:val="0"/>
                      <w:marRight w:val="0"/>
                      <w:marTop w:val="0"/>
                      <w:marBottom w:val="0"/>
                      <w:divBdr>
                        <w:top w:val="none" w:sz="0" w:space="0" w:color="auto"/>
                        <w:left w:val="none" w:sz="0" w:space="0" w:color="auto"/>
                        <w:bottom w:val="none" w:sz="0" w:space="0" w:color="auto"/>
                        <w:right w:val="none" w:sz="0" w:space="0" w:color="auto"/>
                      </w:divBdr>
                    </w:div>
                  </w:divsChild>
                </w:div>
                <w:div w:id="2114594628">
                  <w:marLeft w:val="0"/>
                  <w:marRight w:val="0"/>
                  <w:marTop w:val="0"/>
                  <w:marBottom w:val="0"/>
                  <w:divBdr>
                    <w:top w:val="none" w:sz="0" w:space="0" w:color="auto"/>
                    <w:left w:val="none" w:sz="0" w:space="0" w:color="auto"/>
                    <w:bottom w:val="none" w:sz="0" w:space="0" w:color="auto"/>
                    <w:right w:val="none" w:sz="0" w:space="0" w:color="auto"/>
                  </w:divBdr>
                  <w:divsChild>
                    <w:div w:id="2070953925">
                      <w:marLeft w:val="0"/>
                      <w:marRight w:val="0"/>
                      <w:marTop w:val="0"/>
                      <w:marBottom w:val="0"/>
                      <w:divBdr>
                        <w:top w:val="none" w:sz="0" w:space="0" w:color="auto"/>
                        <w:left w:val="none" w:sz="0" w:space="0" w:color="auto"/>
                        <w:bottom w:val="none" w:sz="0" w:space="0" w:color="auto"/>
                        <w:right w:val="none" w:sz="0" w:space="0" w:color="auto"/>
                      </w:divBdr>
                    </w:div>
                  </w:divsChild>
                </w:div>
                <w:div w:id="2036694094">
                  <w:marLeft w:val="0"/>
                  <w:marRight w:val="0"/>
                  <w:marTop w:val="0"/>
                  <w:marBottom w:val="0"/>
                  <w:divBdr>
                    <w:top w:val="none" w:sz="0" w:space="0" w:color="auto"/>
                    <w:left w:val="none" w:sz="0" w:space="0" w:color="auto"/>
                    <w:bottom w:val="none" w:sz="0" w:space="0" w:color="auto"/>
                    <w:right w:val="none" w:sz="0" w:space="0" w:color="auto"/>
                  </w:divBdr>
                  <w:divsChild>
                    <w:div w:id="19335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036043">
      <w:bodyDiv w:val="1"/>
      <w:marLeft w:val="0"/>
      <w:marRight w:val="0"/>
      <w:marTop w:val="0"/>
      <w:marBottom w:val="0"/>
      <w:divBdr>
        <w:top w:val="none" w:sz="0" w:space="0" w:color="auto"/>
        <w:left w:val="none" w:sz="0" w:space="0" w:color="auto"/>
        <w:bottom w:val="none" w:sz="0" w:space="0" w:color="auto"/>
        <w:right w:val="none" w:sz="0" w:space="0" w:color="auto"/>
      </w:divBdr>
      <w:divsChild>
        <w:div w:id="185291786">
          <w:marLeft w:val="0"/>
          <w:marRight w:val="0"/>
          <w:marTop w:val="0"/>
          <w:marBottom w:val="0"/>
          <w:divBdr>
            <w:top w:val="none" w:sz="0" w:space="0" w:color="auto"/>
            <w:left w:val="none" w:sz="0" w:space="0" w:color="auto"/>
            <w:bottom w:val="none" w:sz="0" w:space="0" w:color="auto"/>
            <w:right w:val="none" w:sz="0" w:space="0" w:color="auto"/>
          </w:divBdr>
          <w:divsChild>
            <w:div w:id="934677932">
              <w:marLeft w:val="0"/>
              <w:marRight w:val="0"/>
              <w:marTop w:val="0"/>
              <w:marBottom w:val="0"/>
              <w:divBdr>
                <w:top w:val="none" w:sz="0" w:space="0" w:color="auto"/>
                <w:left w:val="none" w:sz="0" w:space="0" w:color="auto"/>
                <w:bottom w:val="none" w:sz="0" w:space="0" w:color="auto"/>
                <w:right w:val="none" w:sz="0" w:space="0" w:color="auto"/>
              </w:divBdr>
              <w:divsChild>
                <w:div w:id="14368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9852">
      <w:bodyDiv w:val="1"/>
      <w:marLeft w:val="0"/>
      <w:marRight w:val="0"/>
      <w:marTop w:val="0"/>
      <w:marBottom w:val="0"/>
      <w:divBdr>
        <w:top w:val="none" w:sz="0" w:space="0" w:color="auto"/>
        <w:left w:val="none" w:sz="0" w:space="0" w:color="auto"/>
        <w:bottom w:val="none" w:sz="0" w:space="0" w:color="auto"/>
        <w:right w:val="none" w:sz="0" w:space="0" w:color="auto"/>
      </w:divBdr>
      <w:divsChild>
        <w:div w:id="1480076889">
          <w:marLeft w:val="0"/>
          <w:marRight w:val="0"/>
          <w:marTop w:val="0"/>
          <w:marBottom w:val="0"/>
          <w:divBdr>
            <w:top w:val="none" w:sz="0" w:space="0" w:color="auto"/>
            <w:left w:val="none" w:sz="0" w:space="0" w:color="auto"/>
            <w:bottom w:val="none" w:sz="0" w:space="0" w:color="auto"/>
            <w:right w:val="none" w:sz="0" w:space="0" w:color="auto"/>
          </w:divBdr>
          <w:divsChild>
            <w:div w:id="1834486108">
              <w:marLeft w:val="0"/>
              <w:marRight w:val="0"/>
              <w:marTop w:val="0"/>
              <w:marBottom w:val="0"/>
              <w:divBdr>
                <w:top w:val="none" w:sz="0" w:space="0" w:color="auto"/>
                <w:left w:val="none" w:sz="0" w:space="0" w:color="auto"/>
                <w:bottom w:val="none" w:sz="0" w:space="0" w:color="auto"/>
                <w:right w:val="none" w:sz="0" w:space="0" w:color="auto"/>
              </w:divBdr>
              <w:divsChild>
                <w:div w:id="478959835">
                  <w:marLeft w:val="0"/>
                  <w:marRight w:val="0"/>
                  <w:marTop w:val="0"/>
                  <w:marBottom w:val="0"/>
                  <w:divBdr>
                    <w:top w:val="none" w:sz="0" w:space="0" w:color="auto"/>
                    <w:left w:val="none" w:sz="0" w:space="0" w:color="auto"/>
                    <w:bottom w:val="none" w:sz="0" w:space="0" w:color="auto"/>
                    <w:right w:val="none" w:sz="0" w:space="0" w:color="auto"/>
                  </w:divBdr>
                </w:div>
              </w:divsChild>
            </w:div>
            <w:div w:id="1889221042">
              <w:marLeft w:val="0"/>
              <w:marRight w:val="0"/>
              <w:marTop w:val="0"/>
              <w:marBottom w:val="0"/>
              <w:divBdr>
                <w:top w:val="none" w:sz="0" w:space="0" w:color="auto"/>
                <w:left w:val="none" w:sz="0" w:space="0" w:color="auto"/>
                <w:bottom w:val="none" w:sz="0" w:space="0" w:color="auto"/>
                <w:right w:val="none" w:sz="0" w:space="0" w:color="auto"/>
              </w:divBdr>
              <w:divsChild>
                <w:div w:id="362677495">
                  <w:marLeft w:val="0"/>
                  <w:marRight w:val="0"/>
                  <w:marTop w:val="0"/>
                  <w:marBottom w:val="0"/>
                  <w:divBdr>
                    <w:top w:val="none" w:sz="0" w:space="0" w:color="auto"/>
                    <w:left w:val="none" w:sz="0" w:space="0" w:color="auto"/>
                    <w:bottom w:val="none" w:sz="0" w:space="0" w:color="auto"/>
                    <w:right w:val="none" w:sz="0" w:space="0" w:color="auto"/>
                  </w:divBdr>
                </w:div>
              </w:divsChild>
            </w:div>
            <w:div w:id="1251617630">
              <w:marLeft w:val="0"/>
              <w:marRight w:val="0"/>
              <w:marTop w:val="0"/>
              <w:marBottom w:val="0"/>
              <w:divBdr>
                <w:top w:val="none" w:sz="0" w:space="0" w:color="auto"/>
                <w:left w:val="none" w:sz="0" w:space="0" w:color="auto"/>
                <w:bottom w:val="none" w:sz="0" w:space="0" w:color="auto"/>
                <w:right w:val="none" w:sz="0" w:space="0" w:color="auto"/>
              </w:divBdr>
              <w:divsChild>
                <w:div w:id="1001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62727">
      <w:bodyDiv w:val="1"/>
      <w:marLeft w:val="0"/>
      <w:marRight w:val="0"/>
      <w:marTop w:val="0"/>
      <w:marBottom w:val="0"/>
      <w:divBdr>
        <w:top w:val="none" w:sz="0" w:space="0" w:color="auto"/>
        <w:left w:val="none" w:sz="0" w:space="0" w:color="auto"/>
        <w:bottom w:val="none" w:sz="0" w:space="0" w:color="auto"/>
        <w:right w:val="none" w:sz="0" w:space="0" w:color="auto"/>
      </w:divBdr>
      <w:divsChild>
        <w:div w:id="353655352">
          <w:marLeft w:val="0"/>
          <w:marRight w:val="0"/>
          <w:marTop w:val="0"/>
          <w:marBottom w:val="0"/>
          <w:divBdr>
            <w:top w:val="none" w:sz="0" w:space="0" w:color="auto"/>
            <w:left w:val="none" w:sz="0" w:space="0" w:color="auto"/>
            <w:bottom w:val="none" w:sz="0" w:space="0" w:color="auto"/>
            <w:right w:val="none" w:sz="0" w:space="0" w:color="auto"/>
          </w:divBdr>
          <w:divsChild>
            <w:div w:id="1312246870">
              <w:marLeft w:val="0"/>
              <w:marRight w:val="0"/>
              <w:marTop w:val="0"/>
              <w:marBottom w:val="0"/>
              <w:divBdr>
                <w:top w:val="none" w:sz="0" w:space="0" w:color="auto"/>
                <w:left w:val="none" w:sz="0" w:space="0" w:color="auto"/>
                <w:bottom w:val="none" w:sz="0" w:space="0" w:color="auto"/>
                <w:right w:val="none" w:sz="0" w:space="0" w:color="auto"/>
              </w:divBdr>
              <w:divsChild>
                <w:div w:id="1544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874496">
      <w:bodyDiv w:val="1"/>
      <w:marLeft w:val="0"/>
      <w:marRight w:val="0"/>
      <w:marTop w:val="0"/>
      <w:marBottom w:val="0"/>
      <w:divBdr>
        <w:top w:val="none" w:sz="0" w:space="0" w:color="auto"/>
        <w:left w:val="none" w:sz="0" w:space="0" w:color="auto"/>
        <w:bottom w:val="none" w:sz="0" w:space="0" w:color="auto"/>
        <w:right w:val="none" w:sz="0" w:space="0" w:color="auto"/>
      </w:divBdr>
      <w:divsChild>
        <w:div w:id="1275089500">
          <w:marLeft w:val="0"/>
          <w:marRight w:val="0"/>
          <w:marTop w:val="0"/>
          <w:marBottom w:val="0"/>
          <w:divBdr>
            <w:top w:val="none" w:sz="0" w:space="0" w:color="auto"/>
            <w:left w:val="none" w:sz="0" w:space="0" w:color="auto"/>
            <w:bottom w:val="none" w:sz="0" w:space="0" w:color="auto"/>
            <w:right w:val="none" w:sz="0" w:space="0" w:color="auto"/>
          </w:divBdr>
        </w:div>
      </w:divsChild>
    </w:div>
    <w:div w:id="810441010">
      <w:bodyDiv w:val="1"/>
      <w:marLeft w:val="0"/>
      <w:marRight w:val="0"/>
      <w:marTop w:val="0"/>
      <w:marBottom w:val="0"/>
      <w:divBdr>
        <w:top w:val="none" w:sz="0" w:space="0" w:color="auto"/>
        <w:left w:val="none" w:sz="0" w:space="0" w:color="auto"/>
        <w:bottom w:val="none" w:sz="0" w:space="0" w:color="auto"/>
        <w:right w:val="none" w:sz="0" w:space="0" w:color="auto"/>
      </w:divBdr>
    </w:div>
    <w:div w:id="810944690">
      <w:bodyDiv w:val="1"/>
      <w:marLeft w:val="0"/>
      <w:marRight w:val="0"/>
      <w:marTop w:val="0"/>
      <w:marBottom w:val="0"/>
      <w:divBdr>
        <w:top w:val="none" w:sz="0" w:space="0" w:color="auto"/>
        <w:left w:val="none" w:sz="0" w:space="0" w:color="auto"/>
        <w:bottom w:val="none" w:sz="0" w:space="0" w:color="auto"/>
        <w:right w:val="none" w:sz="0" w:space="0" w:color="auto"/>
      </w:divBdr>
      <w:divsChild>
        <w:div w:id="1757243057">
          <w:marLeft w:val="0"/>
          <w:marRight w:val="0"/>
          <w:marTop w:val="0"/>
          <w:marBottom w:val="0"/>
          <w:divBdr>
            <w:top w:val="none" w:sz="0" w:space="0" w:color="auto"/>
            <w:left w:val="none" w:sz="0" w:space="0" w:color="auto"/>
            <w:bottom w:val="none" w:sz="0" w:space="0" w:color="auto"/>
            <w:right w:val="none" w:sz="0" w:space="0" w:color="auto"/>
          </w:divBdr>
          <w:divsChild>
            <w:div w:id="1125392682">
              <w:marLeft w:val="0"/>
              <w:marRight w:val="0"/>
              <w:marTop w:val="0"/>
              <w:marBottom w:val="0"/>
              <w:divBdr>
                <w:top w:val="none" w:sz="0" w:space="0" w:color="auto"/>
                <w:left w:val="none" w:sz="0" w:space="0" w:color="auto"/>
                <w:bottom w:val="none" w:sz="0" w:space="0" w:color="auto"/>
                <w:right w:val="none" w:sz="0" w:space="0" w:color="auto"/>
              </w:divBdr>
              <w:divsChild>
                <w:div w:id="206583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21789">
      <w:bodyDiv w:val="1"/>
      <w:marLeft w:val="0"/>
      <w:marRight w:val="0"/>
      <w:marTop w:val="0"/>
      <w:marBottom w:val="0"/>
      <w:divBdr>
        <w:top w:val="none" w:sz="0" w:space="0" w:color="auto"/>
        <w:left w:val="none" w:sz="0" w:space="0" w:color="auto"/>
        <w:bottom w:val="none" w:sz="0" w:space="0" w:color="auto"/>
        <w:right w:val="none" w:sz="0" w:space="0" w:color="auto"/>
      </w:divBdr>
    </w:div>
    <w:div w:id="820464848">
      <w:bodyDiv w:val="1"/>
      <w:marLeft w:val="0"/>
      <w:marRight w:val="0"/>
      <w:marTop w:val="0"/>
      <w:marBottom w:val="0"/>
      <w:divBdr>
        <w:top w:val="none" w:sz="0" w:space="0" w:color="auto"/>
        <w:left w:val="none" w:sz="0" w:space="0" w:color="auto"/>
        <w:bottom w:val="none" w:sz="0" w:space="0" w:color="auto"/>
        <w:right w:val="none" w:sz="0" w:space="0" w:color="auto"/>
      </w:divBdr>
    </w:div>
    <w:div w:id="822353993">
      <w:bodyDiv w:val="1"/>
      <w:marLeft w:val="0"/>
      <w:marRight w:val="0"/>
      <w:marTop w:val="0"/>
      <w:marBottom w:val="0"/>
      <w:divBdr>
        <w:top w:val="none" w:sz="0" w:space="0" w:color="auto"/>
        <w:left w:val="none" w:sz="0" w:space="0" w:color="auto"/>
        <w:bottom w:val="none" w:sz="0" w:space="0" w:color="auto"/>
        <w:right w:val="none" w:sz="0" w:space="0" w:color="auto"/>
      </w:divBdr>
      <w:divsChild>
        <w:div w:id="347373348">
          <w:marLeft w:val="0"/>
          <w:marRight w:val="0"/>
          <w:marTop w:val="0"/>
          <w:marBottom w:val="0"/>
          <w:divBdr>
            <w:top w:val="none" w:sz="0" w:space="0" w:color="auto"/>
            <w:left w:val="none" w:sz="0" w:space="0" w:color="auto"/>
            <w:bottom w:val="none" w:sz="0" w:space="0" w:color="auto"/>
            <w:right w:val="none" w:sz="0" w:space="0" w:color="auto"/>
          </w:divBdr>
          <w:divsChild>
            <w:div w:id="96604011">
              <w:marLeft w:val="0"/>
              <w:marRight w:val="0"/>
              <w:marTop w:val="0"/>
              <w:marBottom w:val="0"/>
              <w:divBdr>
                <w:top w:val="none" w:sz="0" w:space="0" w:color="auto"/>
                <w:left w:val="none" w:sz="0" w:space="0" w:color="auto"/>
                <w:bottom w:val="none" w:sz="0" w:space="0" w:color="auto"/>
                <w:right w:val="none" w:sz="0" w:space="0" w:color="auto"/>
              </w:divBdr>
              <w:divsChild>
                <w:div w:id="695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168287">
      <w:bodyDiv w:val="1"/>
      <w:marLeft w:val="0"/>
      <w:marRight w:val="0"/>
      <w:marTop w:val="0"/>
      <w:marBottom w:val="0"/>
      <w:divBdr>
        <w:top w:val="none" w:sz="0" w:space="0" w:color="auto"/>
        <w:left w:val="none" w:sz="0" w:space="0" w:color="auto"/>
        <w:bottom w:val="none" w:sz="0" w:space="0" w:color="auto"/>
        <w:right w:val="none" w:sz="0" w:space="0" w:color="auto"/>
      </w:divBdr>
    </w:div>
    <w:div w:id="856309807">
      <w:bodyDiv w:val="1"/>
      <w:marLeft w:val="0"/>
      <w:marRight w:val="0"/>
      <w:marTop w:val="0"/>
      <w:marBottom w:val="0"/>
      <w:divBdr>
        <w:top w:val="none" w:sz="0" w:space="0" w:color="auto"/>
        <w:left w:val="none" w:sz="0" w:space="0" w:color="auto"/>
        <w:bottom w:val="none" w:sz="0" w:space="0" w:color="auto"/>
        <w:right w:val="none" w:sz="0" w:space="0" w:color="auto"/>
      </w:divBdr>
      <w:divsChild>
        <w:div w:id="342903131">
          <w:marLeft w:val="0"/>
          <w:marRight w:val="0"/>
          <w:marTop w:val="0"/>
          <w:marBottom w:val="0"/>
          <w:divBdr>
            <w:top w:val="none" w:sz="0" w:space="0" w:color="auto"/>
            <w:left w:val="none" w:sz="0" w:space="0" w:color="auto"/>
            <w:bottom w:val="none" w:sz="0" w:space="0" w:color="auto"/>
            <w:right w:val="none" w:sz="0" w:space="0" w:color="auto"/>
          </w:divBdr>
          <w:divsChild>
            <w:div w:id="1639384782">
              <w:marLeft w:val="0"/>
              <w:marRight w:val="0"/>
              <w:marTop w:val="0"/>
              <w:marBottom w:val="0"/>
              <w:divBdr>
                <w:top w:val="none" w:sz="0" w:space="0" w:color="auto"/>
                <w:left w:val="none" w:sz="0" w:space="0" w:color="auto"/>
                <w:bottom w:val="none" w:sz="0" w:space="0" w:color="auto"/>
                <w:right w:val="none" w:sz="0" w:space="0" w:color="auto"/>
              </w:divBdr>
              <w:divsChild>
                <w:div w:id="18129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45357">
      <w:bodyDiv w:val="1"/>
      <w:marLeft w:val="0"/>
      <w:marRight w:val="0"/>
      <w:marTop w:val="0"/>
      <w:marBottom w:val="0"/>
      <w:divBdr>
        <w:top w:val="none" w:sz="0" w:space="0" w:color="auto"/>
        <w:left w:val="none" w:sz="0" w:space="0" w:color="auto"/>
        <w:bottom w:val="none" w:sz="0" w:space="0" w:color="auto"/>
        <w:right w:val="none" w:sz="0" w:space="0" w:color="auto"/>
      </w:divBdr>
      <w:divsChild>
        <w:div w:id="910846171">
          <w:marLeft w:val="0"/>
          <w:marRight w:val="0"/>
          <w:marTop w:val="0"/>
          <w:marBottom w:val="0"/>
          <w:divBdr>
            <w:top w:val="none" w:sz="0" w:space="0" w:color="auto"/>
            <w:left w:val="none" w:sz="0" w:space="0" w:color="auto"/>
            <w:bottom w:val="none" w:sz="0" w:space="0" w:color="auto"/>
            <w:right w:val="none" w:sz="0" w:space="0" w:color="auto"/>
          </w:divBdr>
          <w:divsChild>
            <w:div w:id="726689987">
              <w:marLeft w:val="0"/>
              <w:marRight w:val="0"/>
              <w:marTop w:val="0"/>
              <w:marBottom w:val="0"/>
              <w:divBdr>
                <w:top w:val="none" w:sz="0" w:space="0" w:color="auto"/>
                <w:left w:val="none" w:sz="0" w:space="0" w:color="auto"/>
                <w:bottom w:val="none" w:sz="0" w:space="0" w:color="auto"/>
                <w:right w:val="none" w:sz="0" w:space="0" w:color="auto"/>
              </w:divBdr>
              <w:divsChild>
                <w:div w:id="1971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708423">
      <w:bodyDiv w:val="1"/>
      <w:marLeft w:val="0"/>
      <w:marRight w:val="0"/>
      <w:marTop w:val="0"/>
      <w:marBottom w:val="0"/>
      <w:divBdr>
        <w:top w:val="none" w:sz="0" w:space="0" w:color="auto"/>
        <w:left w:val="none" w:sz="0" w:space="0" w:color="auto"/>
        <w:bottom w:val="none" w:sz="0" w:space="0" w:color="auto"/>
        <w:right w:val="none" w:sz="0" w:space="0" w:color="auto"/>
      </w:divBdr>
    </w:div>
    <w:div w:id="863861422">
      <w:bodyDiv w:val="1"/>
      <w:marLeft w:val="0"/>
      <w:marRight w:val="0"/>
      <w:marTop w:val="0"/>
      <w:marBottom w:val="0"/>
      <w:divBdr>
        <w:top w:val="none" w:sz="0" w:space="0" w:color="auto"/>
        <w:left w:val="none" w:sz="0" w:space="0" w:color="auto"/>
        <w:bottom w:val="none" w:sz="0" w:space="0" w:color="auto"/>
        <w:right w:val="none" w:sz="0" w:space="0" w:color="auto"/>
      </w:divBdr>
      <w:divsChild>
        <w:div w:id="2000571202">
          <w:marLeft w:val="0"/>
          <w:marRight w:val="0"/>
          <w:marTop w:val="0"/>
          <w:marBottom w:val="0"/>
          <w:divBdr>
            <w:top w:val="none" w:sz="0" w:space="0" w:color="auto"/>
            <w:left w:val="none" w:sz="0" w:space="0" w:color="auto"/>
            <w:bottom w:val="none" w:sz="0" w:space="0" w:color="auto"/>
            <w:right w:val="none" w:sz="0" w:space="0" w:color="auto"/>
          </w:divBdr>
          <w:divsChild>
            <w:div w:id="1175653283">
              <w:marLeft w:val="0"/>
              <w:marRight w:val="0"/>
              <w:marTop w:val="0"/>
              <w:marBottom w:val="0"/>
              <w:divBdr>
                <w:top w:val="none" w:sz="0" w:space="0" w:color="auto"/>
                <w:left w:val="none" w:sz="0" w:space="0" w:color="auto"/>
                <w:bottom w:val="none" w:sz="0" w:space="0" w:color="auto"/>
                <w:right w:val="none" w:sz="0" w:space="0" w:color="auto"/>
              </w:divBdr>
              <w:divsChild>
                <w:div w:id="140017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784708">
      <w:bodyDiv w:val="1"/>
      <w:marLeft w:val="0"/>
      <w:marRight w:val="0"/>
      <w:marTop w:val="0"/>
      <w:marBottom w:val="0"/>
      <w:divBdr>
        <w:top w:val="none" w:sz="0" w:space="0" w:color="auto"/>
        <w:left w:val="none" w:sz="0" w:space="0" w:color="auto"/>
        <w:bottom w:val="none" w:sz="0" w:space="0" w:color="auto"/>
        <w:right w:val="none" w:sz="0" w:space="0" w:color="auto"/>
      </w:divBdr>
      <w:divsChild>
        <w:div w:id="1215193750">
          <w:marLeft w:val="0"/>
          <w:marRight w:val="0"/>
          <w:marTop w:val="0"/>
          <w:marBottom w:val="0"/>
          <w:divBdr>
            <w:top w:val="none" w:sz="0" w:space="0" w:color="auto"/>
            <w:left w:val="none" w:sz="0" w:space="0" w:color="auto"/>
            <w:bottom w:val="none" w:sz="0" w:space="0" w:color="auto"/>
            <w:right w:val="none" w:sz="0" w:space="0" w:color="auto"/>
          </w:divBdr>
          <w:divsChild>
            <w:div w:id="581649361">
              <w:marLeft w:val="0"/>
              <w:marRight w:val="0"/>
              <w:marTop w:val="0"/>
              <w:marBottom w:val="0"/>
              <w:divBdr>
                <w:top w:val="none" w:sz="0" w:space="0" w:color="auto"/>
                <w:left w:val="none" w:sz="0" w:space="0" w:color="auto"/>
                <w:bottom w:val="none" w:sz="0" w:space="0" w:color="auto"/>
                <w:right w:val="none" w:sz="0" w:space="0" w:color="auto"/>
              </w:divBdr>
              <w:divsChild>
                <w:div w:id="9266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537932">
      <w:bodyDiv w:val="1"/>
      <w:marLeft w:val="0"/>
      <w:marRight w:val="0"/>
      <w:marTop w:val="0"/>
      <w:marBottom w:val="0"/>
      <w:divBdr>
        <w:top w:val="none" w:sz="0" w:space="0" w:color="auto"/>
        <w:left w:val="none" w:sz="0" w:space="0" w:color="auto"/>
        <w:bottom w:val="none" w:sz="0" w:space="0" w:color="auto"/>
        <w:right w:val="none" w:sz="0" w:space="0" w:color="auto"/>
      </w:divBdr>
    </w:div>
    <w:div w:id="893395567">
      <w:bodyDiv w:val="1"/>
      <w:marLeft w:val="0"/>
      <w:marRight w:val="0"/>
      <w:marTop w:val="0"/>
      <w:marBottom w:val="0"/>
      <w:divBdr>
        <w:top w:val="none" w:sz="0" w:space="0" w:color="auto"/>
        <w:left w:val="none" w:sz="0" w:space="0" w:color="auto"/>
        <w:bottom w:val="none" w:sz="0" w:space="0" w:color="auto"/>
        <w:right w:val="none" w:sz="0" w:space="0" w:color="auto"/>
      </w:divBdr>
    </w:div>
    <w:div w:id="895431236">
      <w:bodyDiv w:val="1"/>
      <w:marLeft w:val="0"/>
      <w:marRight w:val="0"/>
      <w:marTop w:val="0"/>
      <w:marBottom w:val="0"/>
      <w:divBdr>
        <w:top w:val="none" w:sz="0" w:space="0" w:color="auto"/>
        <w:left w:val="none" w:sz="0" w:space="0" w:color="auto"/>
        <w:bottom w:val="none" w:sz="0" w:space="0" w:color="auto"/>
        <w:right w:val="none" w:sz="0" w:space="0" w:color="auto"/>
      </w:divBdr>
      <w:divsChild>
        <w:div w:id="524173158">
          <w:marLeft w:val="0"/>
          <w:marRight w:val="0"/>
          <w:marTop w:val="0"/>
          <w:marBottom w:val="0"/>
          <w:divBdr>
            <w:top w:val="none" w:sz="0" w:space="0" w:color="auto"/>
            <w:left w:val="none" w:sz="0" w:space="0" w:color="auto"/>
            <w:bottom w:val="none" w:sz="0" w:space="0" w:color="auto"/>
            <w:right w:val="none" w:sz="0" w:space="0" w:color="auto"/>
          </w:divBdr>
          <w:divsChild>
            <w:div w:id="266622963">
              <w:marLeft w:val="0"/>
              <w:marRight w:val="0"/>
              <w:marTop w:val="0"/>
              <w:marBottom w:val="0"/>
              <w:divBdr>
                <w:top w:val="none" w:sz="0" w:space="0" w:color="auto"/>
                <w:left w:val="none" w:sz="0" w:space="0" w:color="auto"/>
                <w:bottom w:val="none" w:sz="0" w:space="0" w:color="auto"/>
                <w:right w:val="none" w:sz="0" w:space="0" w:color="auto"/>
              </w:divBdr>
              <w:divsChild>
                <w:div w:id="9784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0239">
      <w:bodyDiv w:val="1"/>
      <w:marLeft w:val="0"/>
      <w:marRight w:val="0"/>
      <w:marTop w:val="0"/>
      <w:marBottom w:val="0"/>
      <w:divBdr>
        <w:top w:val="none" w:sz="0" w:space="0" w:color="auto"/>
        <w:left w:val="none" w:sz="0" w:space="0" w:color="auto"/>
        <w:bottom w:val="none" w:sz="0" w:space="0" w:color="auto"/>
        <w:right w:val="none" w:sz="0" w:space="0" w:color="auto"/>
      </w:divBdr>
      <w:divsChild>
        <w:div w:id="1586916281">
          <w:marLeft w:val="0"/>
          <w:marRight w:val="0"/>
          <w:marTop w:val="0"/>
          <w:marBottom w:val="0"/>
          <w:divBdr>
            <w:top w:val="none" w:sz="0" w:space="0" w:color="auto"/>
            <w:left w:val="none" w:sz="0" w:space="0" w:color="auto"/>
            <w:bottom w:val="none" w:sz="0" w:space="0" w:color="auto"/>
            <w:right w:val="none" w:sz="0" w:space="0" w:color="auto"/>
          </w:divBdr>
          <w:divsChild>
            <w:div w:id="1219048754">
              <w:marLeft w:val="0"/>
              <w:marRight w:val="0"/>
              <w:marTop w:val="0"/>
              <w:marBottom w:val="0"/>
              <w:divBdr>
                <w:top w:val="none" w:sz="0" w:space="0" w:color="auto"/>
                <w:left w:val="none" w:sz="0" w:space="0" w:color="auto"/>
                <w:bottom w:val="none" w:sz="0" w:space="0" w:color="auto"/>
                <w:right w:val="none" w:sz="0" w:space="0" w:color="auto"/>
              </w:divBdr>
              <w:divsChild>
                <w:div w:id="12780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436495">
      <w:bodyDiv w:val="1"/>
      <w:marLeft w:val="0"/>
      <w:marRight w:val="0"/>
      <w:marTop w:val="0"/>
      <w:marBottom w:val="0"/>
      <w:divBdr>
        <w:top w:val="none" w:sz="0" w:space="0" w:color="auto"/>
        <w:left w:val="none" w:sz="0" w:space="0" w:color="auto"/>
        <w:bottom w:val="none" w:sz="0" w:space="0" w:color="auto"/>
        <w:right w:val="none" w:sz="0" w:space="0" w:color="auto"/>
      </w:divBdr>
      <w:divsChild>
        <w:div w:id="1685666828">
          <w:marLeft w:val="0"/>
          <w:marRight w:val="0"/>
          <w:marTop w:val="0"/>
          <w:marBottom w:val="0"/>
          <w:divBdr>
            <w:top w:val="none" w:sz="0" w:space="0" w:color="auto"/>
            <w:left w:val="none" w:sz="0" w:space="0" w:color="auto"/>
            <w:bottom w:val="none" w:sz="0" w:space="0" w:color="auto"/>
            <w:right w:val="none" w:sz="0" w:space="0" w:color="auto"/>
          </w:divBdr>
          <w:divsChild>
            <w:div w:id="103620159">
              <w:marLeft w:val="0"/>
              <w:marRight w:val="0"/>
              <w:marTop w:val="0"/>
              <w:marBottom w:val="0"/>
              <w:divBdr>
                <w:top w:val="none" w:sz="0" w:space="0" w:color="auto"/>
                <w:left w:val="none" w:sz="0" w:space="0" w:color="auto"/>
                <w:bottom w:val="none" w:sz="0" w:space="0" w:color="auto"/>
                <w:right w:val="none" w:sz="0" w:space="0" w:color="auto"/>
              </w:divBdr>
              <w:divsChild>
                <w:div w:id="1117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97571">
      <w:bodyDiv w:val="1"/>
      <w:marLeft w:val="0"/>
      <w:marRight w:val="0"/>
      <w:marTop w:val="0"/>
      <w:marBottom w:val="0"/>
      <w:divBdr>
        <w:top w:val="none" w:sz="0" w:space="0" w:color="auto"/>
        <w:left w:val="none" w:sz="0" w:space="0" w:color="auto"/>
        <w:bottom w:val="none" w:sz="0" w:space="0" w:color="auto"/>
        <w:right w:val="none" w:sz="0" w:space="0" w:color="auto"/>
      </w:divBdr>
    </w:div>
    <w:div w:id="926232411">
      <w:bodyDiv w:val="1"/>
      <w:marLeft w:val="0"/>
      <w:marRight w:val="0"/>
      <w:marTop w:val="0"/>
      <w:marBottom w:val="0"/>
      <w:divBdr>
        <w:top w:val="none" w:sz="0" w:space="0" w:color="auto"/>
        <w:left w:val="none" w:sz="0" w:space="0" w:color="auto"/>
        <w:bottom w:val="none" w:sz="0" w:space="0" w:color="auto"/>
        <w:right w:val="none" w:sz="0" w:space="0" w:color="auto"/>
      </w:divBdr>
      <w:divsChild>
        <w:div w:id="77168260">
          <w:marLeft w:val="0"/>
          <w:marRight w:val="0"/>
          <w:marTop w:val="0"/>
          <w:marBottom w:val="0"/>
          <w:divBdr>
            <w:top w:val="none" w:sz="0" w:space="0" w:color="auto"/>
            <w:left w:val="none" w:sz="0" w:space="0" w:color="auto"/>
            <w:bottom w:val="none" w:sz="0" w:space="0" w:color="auto"/>
            <w:right w:val="none" w:sz="0" w:space="0" w:color="auto"/>
          </w:divBdr>
          <w:divsChild>
            <w:div w:id="796606057">
              <w:marLeft w:val="0"/>
              <w:marRight w:val="0"/>
              <w:marTop w:val="0"/>
              <w:marBottom w:val="0"/>
              <w:divBdr>
                <w:top w:val="none" w:sz="0" w:space="0" w:color="auto"/>
                <w:left w:val="none" w:sz="0" w:space="0" w:color="auto"/>
                <w:bottom w:val="none" w:sz="0" w:space="0" w:color="auto"/>
                <w:right w:val="none" w:sz="0" w:space="0" w:color="auto"/>
              </w:divBdr>
              <w:divsChild>
                <w:div w:id="1636911384">
                  <w:marLeft w:val="0"/>
                  <w:marRight w:val="0"/>
                  <w:marTop w:val="0"/>
                  <w:marBottom w:val="0"/>
                  <w:divBdr>
                    <w:top w:val="none" w:sz="0" w:space="0" w:color="auto"/>
                    <w:left w:val="none" w:sz="0" w:space="0" w:color="auto"/>
                    <w:bottom w:val="none" w:sz="0" w:space="0" w:color="auto"/>
                    <w:right w:val="none" w:sz="0" w:space="0" w:color="auto"/>
                  </w:divBdr>
                </w:div>
              </w:divsChild>
            </w:div>
            <w:div w:id="1330988609">
              <w:marLeft w:val="0"/>
              <w:marRight w:val="0"/>
              <w:marTop w:val="0"/>
              <w:marBottom w:val="0"/>
              <w:divBdr>
                <w:top w:val="none" w:sz="0" w:space="0" w:color="auto"/>
                <w:left w:val="none" w:sz="0" w:space="0" w:color="auto"/>
                <w:bottom w:val="none" w:sz="0" w:space="0" w:color="auto"/>
                <w:right w:val="none" w:sz="0" w:space="0" w:color="auto"/>
              </w:divBdr>
              <w:divsChild>
                <w:div w:id="1814249805">
                  <w:marLeft w:val="0"/>
                  <w:marRight w:val="0"/>
                  <w:marTop w:val="0"/>
                  <w:marBottom w:val="0"/>
                  <w:divBdr>
                    <w:top w:val="none" w:sz="0" w:space="0" w:color="auto"/>
                    <w:left w:val="none" w:sz="0" w:space="0" w:color="auto"/>
                    <w:bottom w:val="none" w:sz="0" w:space="0" w:color="auto"/>
                    <w:right w:val="none" w:sz="0" w:space="0" w:color="auto"/>
                  </w:divBdr>
                </w:div>
              </w:divsChild>
            </w:div>
            <w:div w:id="1346639990">
              <w:marLeft w:val="0"/>
              <w:marRight w:val="0"/>
              <w:marTop w:val="0"/>
              <w:marBottom w:val="0"/>
              <w:divBdr>
                <w:top w:val="none" w:sz="0" w:space="0" w:color="auto"/>
                <w:left w:val="none" w:sz="0" w:space="0" w:color="auto"/>
                <w:bottom w:val="none" w:sz="0" w:space="0" w:color="auto"/>
                <w:right w:val="none" w:sz="0" w:space="0" w:color="auto"/>
              </w:divBdr>
              <w:divsChild>
                <w:div w:id="10103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98559">
      <w:bodyDiv w:val="1"/>
      <w:marLeft w:val="0"/>
      <w:marRight w:val="0"/>
      <w:marTop w:val="0"/>
      <w:marBottom w:val="0"/>
      <w:divBdr>
        <w:top w:val="none" w:sz="0" w:space="0" w:color="auto"/>
        <w:left w:val="none" w:sz="0" w:space="0" w:color="auto"/>
        <w:bottom w:val="none" w:sz="0" w:space="0" w:color="auto"/>
        <w:right w:val="none" w:sz="0" w:space="0" w:color="auto"/>
      </w:divBdr>
      <w:divsChild>
        <w:div w:id="155539487">
          <w:marLeft w:val="0"/>
          <w:marRight w:val="0"/>
          <w:marTop w:val="0"/>
          <w:marBottom w:val="0"/>
          <w:divBdr>
            <w:top w:val="none" w:sz="0" w:space="0" w:color="auto"/>
            <w:left w:val="none" w:sz="0" w:space="0" w:color="auto"/>
            <w:bottom w:val="none" w:sz="0" w:space="0" w:color="auto"/>
            <w:right w:val="none" w:sz="0" w:space="0" w:color="auto"/>
          </w:divBdr>
          <w:divsChild>
            <w:div w:id="1884899971">
              <w:marLeft w:val="0"/>
              <w:marRight w:val="0"/>
              <w:marTop w:val="0"/>
              <w:marBottom w:val="0"/>
              <w:divBdr>
                <w:top w:val="none" w:sz="0" w:space="0" w:color="auto"/>
                <w:left w:val="none" w:sz="0" w:space="0" w:color="auto"/>
                <w:bottom w:val="none" w:sz="0" w:space="0" w:color="auto"/>
                <w:right w:val="none" w:sz="0" w:space="0" w:color="auto"/>
              </w:divBdr>
              <w:divsChild>
                <w:div w:id="2048211985">
                  <w:marLeft w:val="0"/>
                  <w:marRight w:val="0"/>
                  <w:marTop w:val="0"/>
                  <w:marBottom w:val="0"/>
                  <w:divBdr>
                    <w:top w:val="none" w:sz="0" w:space="0" w:color="auto"/>
                    <w:left w:val="none" w:sz="0" w:space="0" w:color="auto"/>
                    <w:bottom w:val="none" w:sz="0" w:space="0" w:color="auto"/>
                    <w:right w:val="none" w:sz="0" w:space="0" w:color="auto"/>
                  </w:divBdr>
                </w:div>
              </w:divsChild>
            </w:div>
            <w:div w:id="43607476">
              <w:marLeft w:val="0"/>
              <w:marRight w:val="0"/>
              <w:marTop w:val="0"/>
              <w:marBottom w:val="0"/>
              <w:divBdr>
                <w:top w:val="none" w:sz="0" w:space="0" w:color="auto"/>
                <w:left w:val="none" w:sz="0" w:space="0" w:color="auto"/>
                <w:bottom w:val="none" w:sz="0" w:space="0" w:color="auto"/>
                <w:right w:val="none" w:sz="0" w:space="0" w:color="auto"/>
              </w:divBdr>
              <w:divsChild>
                <w:div w:id="881480566">
                  <w:marLeft w:val="0"/>
                  <w:marRight w:val="0"/>
                  <w:marTop w:val="0"/>
                  <w:marBottom w:val="0"/>
                  <w:divBdr>
                    <w:top w:val="none" w:sz="0" w:space="0" w:color="auto"/>
                    <w:left w:val="none" w:sz="0" w:space="0" w:color="auto"/>
                    <w:bottom w:val="none" w:sz="0" w:space="0" w:color="auto"/>
                    <w:right w:val="none" w:sz="0" w:space="0" w:color="auto"/>
                  </w:divBdr>
                </w:div>
              </w:divsChild>
            </w:div>
            <w:div w:id="59862499">
              <w:marLeft w:val="0"/>
              <w:marRight w:val="0"/>
              <w:marTop w:val="0"/>
              <w:marBottom w:val="0"/>
              <w:divBdr>
                <w:top w:val="none" w:sz="0" w:space="0" w:color="auto"/>
                <w:left w:val="none" w:sz="0" w:space="0" w:color="auto"/>
                <w:bottom w:val="none" w:sz="0" w:space="0" w:color="auto"/>
                <w:right w:val="none" w:sz="0" w:space="0" w:color="auto"/>
              </w:divBdr>
              <w:divsChild>
                <w:div w:id="1441871549">
                  <w:marLeft w:val="0"/>
                  <w:marRight w:val="0"/>
                  <w:marTop w:val="0"/>
                  <w:marBottom w:val="0"/>
                  <w:divBdr>
                    <w:top w:val="none" w:sz="0" w:space="0" w:color="auto"/>
                    <w:left w:val="none" w:sz="0" w:space="0" w:color="auto"/>
                    <w:bottom w:val="none" w:sz="0" w:space="0" w:color="auto"/>
                    <w:right w:val="none" w:sz="0" w:space="0" w:color="auto"/>
                  </w:divBdr>
                </w:div>
              </w:divsChild>
            </w:div>
            <w:div w:id="1281109634">
              <w:marLeft w:val="0"/>
              <w:marRight w:val="0"/>
              <w:marTop w:val="0"/>
              <w:marBottom w:val="0"/>
              <w:divBdr>
                <w:top w:val="none" w:sz="0" w:space="0" w:color="auto"/>
                <w:left w:val="none" w:sz="0" w:space="0" w:color="auto"/>
                <w:bottom w:val="none" w:sz="0" w:space="0" w:color="auto"/>
                <w:right w:val="none" w:sz="0" w:space="0" w:color="auto"/>
              </w:divBdr>
              <w:divsChild>
                <w:div w:id="1035616432">
                  <w:marLeft w:val="0"/>
                  <w:marRight w:val="0"/>
                  <w:marTop w:val="0"/>
                  <w:marBottom w:val="0"/>
                  <w:divBdr>
                    <w:top w:val="none" w:sz="0" w:space="0" w:color="auto"/>
                    <w:left w:val="none" w:sz="0" w:space="0" w:color="auto"/>
                    <w:bottom w:val="none" w:sz="0" w:space="0" w:color="auto"/>
                    <w:right w:val="none" w:sz="0" w:space="0" w:color="auto"/>
                  </w:divBdr>
                </w:div>
              </w:divsChild>
            </w:div>
            <w:div w:id="77946307">
              <w:marLeft w:val="0"/>
              <w:marRight w:val="0"/>
              <w:marTop w:val="0"/>
              <w:marBottom w:val="0"/>
              <w:divBdr>
                <w:top w:val="none" w:sz="0" w:space="0" w:color="auto"/>
                <w:left w:val="none" w:sz="0" w:space="0" w:color="auto"/>
                <w:bottom w:val="none" w:sz="0" w:space="0" w:color="auto"/>
                <w:right w:val="none" w:sz="0" w:space="0" w:color="auto"/>
              </w:divBdr>
              <w:divsChild>
                <w:div w:id="1386248931">
                  <w:marLeft w:val="0"/>
                  <w:marRight w:val="0"/>
                  <w:marTop w:val="0"/>
                  <w:marBottom w:val="0"/>
                  <w:divBdr>
                    <w:top w:val="none" w:sz="0" w:space="0" w:color="auto"/>
                    <w:left w:val="none" w:sz="0" w:space="0" w:color="auto"/>
                    <w:bottom w:val="none" w:sz="0" w:space="0" w:color="auto"/>
                    <w:right w:val="none" w:sz="0" w:space="0" w:color="auto"/>
                  </w:divBdr>
                </w:div>
              </w:divsChild>
            </w:div>
            <w:div w:id="1712992907">
              <w:marLeft w:val="0"/>
              <w:marRight w:val="0"/>
              <w:marTop w:val="0"/>
              <w:marBottom w:val="0"/>
              <w:divBdr>
                <w:top w:val="none" w:sz="0" w:space="0" w:color="auto"/>
                <w:left w:val="none" w:sz="0" w:space="0" w:color="auto"/>
                <w:bottom w:val="none" w:sz="0" w:space="0" w:color="auto"/>
                <w:right w:val="none" w:sz="0" w:space="0" w:color="auto"/>
              </w:divBdr>
              <w:divsChild>
                <w:div w:id="552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96941">
      <w:bodyDiv w:val="1"/>
      <w:marLeft w:val="0"/>
      <w:marRight w:val="0"/>
      <w:marTop w:val="0"/>
      <w:marBottom w:val="0"/>
      <w:divBdr>
        <w:top w:val="none" w:sz="0" w:space="0" w:color="auto"/>
        <w:left w:val="none" w:sz="0" w:space="0" w:color="auto"/>
        <w:bottom w:val="none" w:sz="0" w:space="0" w:color="auto"/>
        <w:right w:val="none" w:sz="0" w:space="0" w:color="auto"/>
      </w:divBdr>
    </w:div>
    <w:div w:id="935403024">
      <w:bodyDiv w:val="1"/>
      <w:marLeft w:val="0"/>
      <w:marRight w:val="0"/>
      <w:marTop w:val="0"/>
      <w:marBottom w:val="0"/>
      <w:divBdr>
        <w:top w:val="none" w:sz="0" w:space="0" w:color="auto"/>
        <w:left w:val="none" w:sz="0" w:space="0" w:color="auto"/>
        <w:bottom w:val="none" w:sz="0" w:space="0" w:color="auto"/>
        <w:right w:val="none" w:sz="0" w:space="0" w:color="auto"/>
      </w:divBdr>
    </w:div>
    <w:div w:id="1001201090">
      <w:bodyDiv w:val="1"/>
      <w:marLeft w:val="0"/>
      <w:marRight w:val="0"/>
      <w:marTop w:val="0"/>
      <w:marBottom w:val="0"/>
      <w:divBdr>
        <w:top w:val="none" w:sz="0" w:space="0" w:color="auto"/>
        <w:left w:val="none" w:sz="0" w:space="0" w:color="auto"/>
        <w:bottom w:val="none" w:sz="0" w:space="0" w:color="auto"/>
        <w:right w:val="none" w:sz="0" w:space="0" w:color="auto"/>
      </w:divBdr>
      <w:divsChild>
        <w:div w:id="160319841">
          <w:marLeft w:val="0"/>
          <w:marRight w:val="0"/>
          <w:marTop w:val="0"/>
          <w:marBottom w:val="0"/>
          <w:divBdr>
            <w:top w:val="none" w:sz="0" w:space="0" w:color="auto"/>
            <w:left w:val="none" w:sz="0" w:space="0" w:color="auto"/>
            <w:bottom w:val="none" w:sz="0" w:space="0" w:color="auto"/>
            <w:right w:val="none" w:sz="0" w:space="0" w:color="auto"/>
          </w:divBdr>
          <w:divsChild>
            <w:div w:id="1203206994">
              <w:marLeft w:val="0"/>
              <w:marRight w:val="0"/>
              <w:marTop w:val="0"/>
              <w:marBottom w:val="0"/>
              <w:divBdr>
                <w:top w:val="none" w:sz="0" w:space="0" w:color="auto"/>
                <w:left w:val="none" w:sz="0" w:space="0" w:color="auto"/>
                <w:bottom w:val="none" w:sz="0" w:space="0" w:color="auto"/>
                <w:right w:val="none" w:sz="0" w:space="0" w:color="auto"/>
              </w:divBdr>
              <w:divsChild>
                <w:div w:id="1041517472">
                  <w:marLeft w:val="0"/>
                  <w:marRight w:val="0"/>
                  <w:marTop w:val="0"/>
                  <w:marBottom w:val="0"/>
                  <w:divBdr>
                    <w:top w:val="none" w:sz="0" w:space="0" w:color="auto"/>
                    <w:left w:val="none" w:sz="0" w:space="0" w:color="auto"/>
                    <w:bottom w:val="none" w:sz="0" w:space="0" w:color="auto"/>
                    <w:right w:val="none" w:sz="0" w:space="0" w:color="auto"/>
                  </w:divBdr>
                </w:div>
              </w:divsChild>
            </w:div>
            <w:div w:id="2139758925">
              <w:marLeft w:val="0"/>
              <w:marRight w:val="0"/>
              <w:marTop w:val="0"/>
              <w:marBottom w:val="0"/>
              <w:divBdr>
                <w:top w:val="none" w:sz="0" w:space="0" w:color="auto"/>
                <w:left w:val="none" w:sz="0" w:space="0" w:color="auto"/>
                <w:bottom w:val="none" w:sz="0" w:space="0" w:color="auto"/>
                <w:right w:val="none" w:sz="0" w:space="0" w:color="auto"/>
              </w:divBdr>
              <w:divsChild>
                <w:div w:id="54375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2823">
      <w:bodyDiv w:val="1"/>
      <w:marLeft w:val="0"/>
      <w:marRight w:val="0"/>
      <w:marTop w:val="0"/>
      <w:marBottom w:val="0"/>
      <w:divBdr>
        <w:top w:val="none" w:sz="0" w:space="0" w:color="auto"/>
        <w:left w:val="none" w:sz="0" w:space="0" w:color="auto"/>
        <w:bottom w:val="none" w:sz="0" w:space="0" w:color="auto"/>
        <w:right w:val="none" w:sz="0" w:space="0" w:color="auto"/>
      </w:divBdr>
      <w:divsChild>
        <w:div w:id="1481844427">
          <w:marLeft w:val="0"/>
          <w:marRight w:val="0"/>
          <w:marTop w:val="0"/>
          <w:marBottom w:val="0"/>
          <w:divBdr>
            <w:top w:val="none" w:sz="0" w:space="0" w:color="auto"/>
            <w:left w:val="none" w:sz="0" w:space="0" w:color="auto"/>
            <w:bottom w:val="none" w:sz="0" w:space="0" w:color="auto"/>
            <w:right w:val="none" w:sz="0" w:space="0" w:color="auto"/>
          </w:divBdr>
          <w:divsChild>
            <w:div w:id="1245263104">
              <w:marLeft w:val="0"/>
              <w:marRight w:val="0"/>
              <w:marTop w:val="0"/>
              <w:marBottom w:val="0"/>
              <w:divBdr>
                <w:top w:val="none" w:sz="0" w:space="0" w:color="auto"/>
                <w:left w:val="none" w:sz="0" w:space="0" w:color="auto"/>
                <w:bottom w:val="none" w:sz="0" w:space="0" w:color="auto"/>
                <w:right w:val="none" w:sz="0" w:space="0" w:color="auto"/>
              </w:divBdr>
              <w:divsChild>
                <w:div w:id="20537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98397">
      <w:bodyDiv w:val="1"/>
      <w:marLeft w:val="0"/>
      <w:marRight w:val="0"/>
      <w:marTop w:val="0"/>
      <w:marBottom w:val="0"/>
      <w:divBdr>
        <w:top w:val="none" w:sz="0" w:space="0" w:color="auto"/>
        <w:left w:val="none" w:sz="0" w:space="0" w:color="auto"/>
        <w:bottom w:val="none" w:sz="0" w:space="0" w:color="auto"/>
        <w:right w:val="none" w:sz="0" w:space="0" w:color="auto"/>
      </w:divBdr>
    </w:div>
    <w:div w:id="1021903260">
      <w:bodyDiv w:val="1"/>
      <w:marLeft w:val="0"/>
      <w:marRight w:val="0"/>
      <w:marTop w:val="0"/>
      <w:marBottom w:val="0"/>
      <w:divBdr>
        <w:top w:val="none" w:sz="0" w:space="0" w:color="auto"/>
        <w:left w:val="none" w:sz="0" w:space="0" w:color="auto"/>
        <w:bottom w:val="none" w:sz="0" w:space="0" w:color="auto"/>
        <w:right w:val="none" w:sz="0" w:space="0" w:color="auto"/>
      </w:divBdr>
    </w:div>
    <w:div w:id="1038821435">
      <w:bodyDiv w:val="1"/>
      <w:marLeft w:val="0"/>
      <w:marRight w:val="0"/>
      <w:marTop w:val="0"/>
      <w:marBottom w:val="0"/>
      <w:divBdr>
        <w:top w:val="none" w:sz="0" w:space="0" w:color="auto"/>
        <w:left w:val="none" w:sz="0" w:space="0" w:color="auto"/>
        <w:bottom w:val="none" w:sz="0" w:space="0" w:color="auto"/>
        <w:right w:val="none" w:sz="0" w:space="0" w:color="auto"/>
      </w:divBdr>
    </w:div>
    <w:div w:id="1038891751">
      <w:bodyDiv w:val="1"/>
      <w:marLeft w:val="0"/>
      <w:marRight w:val="0"/>
      <w:marTop w:val="0"/>
      <w:marBottom w:val="0"/>
      <w:divBdr>
        <w:top w:val="none" w:sz="0" w:space="0" w:color="auto"/>
        <w:left w:val="none" w:sz="0" w:space="0" w:color="auto"/>
        <w:bottom w:val="none" w:sz="0" w:space="0" w:color="auto"/>
        <w:right w:val="none" w:sz="0" w:space="0" w:color="auto"/>
      </w:divBdr>
      <w:divsChild>
        <w:div w:id="435829248">
          <w:marLeft w:val="0"/>
          <w:marRight w:val="0"/>
          <w:marTop w:val="0"/>
          <w:marBottom w:val="0"/>
          <w:divBdr>
            <w:top w:val="none" w:sz="0" w:space="0" w:color="auto"/>
            <w:left w:val="none" w:sz="0" w:space="0" w:color="auto"/>
            <w:bottom w:val="none" w:sz="0" w:space="0" w:color="auto"/>
            <w:right w:val="none" w:sz="0" w:space="0" w:color="auto"/>
          </w:divBdr>
          <w:divsChild>
            <w:div w:id="2072149747">
              <w:marLeft w:val="0"/>
              <w:marRight w:val="0"/>
              <w:marTop w:val="0"/>
              <w:marBottom w:val="0"/>
              <w:divBdr>
                <w:top w:val="none" w:sz="0" w:space="0" w:color="auto"/>
                <w:left w:val="none" w:sz="0" w:space="0" w:color="auto"/>
                <w:bottom w:val="none" w:sz="0" w:space="0" w:color="auto"/>
                <w:right w:val="none" w:sz="0" w:space="0" w:color="auto"/>
              </w:divBdr>
              <w:divsChild>
                <w:div w:id="1035426155">
                  <w:marLeft w:val="0"/>
                  <w:marRight w:val="0"/>
                  <w:marTop w:val="0"/>
                  <w:marBottom w:val="0"/>
                  <w:divBdr>
                    <w:top w:val="none" w:sz="0" w:space="0" w:color="auto"/>
                    <w:left w:val="none" w:sz="0" w:space="0" w:color="auto"/>
                    <w:bottom w:val="none" w:sz="0" w:space="0" w:color="auto"/>
                    <w:right w:val="none" w:sz="0" w:space="0" w:color="auto"/>
                  </w:divBdr>
                </w:div>
              </w:divsChild>
            </w:div>
            <w:div w:id="89326170">
              <w:marLeft w:val="0"/>
              <w:marRight w:val="0"/>
              <w:marTop w:val="0"/>
              <w:marBottom w:val="0"/>
              <w:divBdr>
                <w:top w:val="none" w:sz="0" w:space="0" w:color="auto"/>
                <w:left w:val="none" w:sz="0" w:space="0" w:color="auto"/>
                <w:bottom w:val="none" w:sz="0" w:space="0" w:color="auto"/>
                <w:right w:val="none" w:sz="0" w:space="0" w:color="auto"/>
              </w:divBdr>
              <w:divsChild>
                <w:div w:id="1383482975">
                  <w:marLeft w:val="0"/>
                  <w:marRight w:val="0"/>
                  <w:marTop w:val="0"/>
                  <w:marBottom w:val="0"/>
                  <w:divBdr>
                    <w:top w:val="none" w:sz="0" w:space="0" w:color="auto"/>
                    <w:left w:val="none" w:sz="0" w:space="0" w:color="auto"/>
                    <w:bottom w:val="none" w:sz="0" w:space="0" w:color="auto"/>
                    <w:right w:val="none" w:sz="0" w:space="0" w:color="auto"/>
                  </w:divBdr>
                  <w:divsChild>
                    <w:div w:id="1285842389">
                      <w:marLeft w:val="0"/>
                      <w:marRight w:val="0"/>
                      <w:marTop w:val="0"/>
                      <w:marBottom w:val="0"/>
                      <w:divBdr>
                        <w:top w:val="none" w:sz="0" w:space="0" w:color="auto"/>
                        <w:left w:val="none" w:sz="0" w:space="0" w:color="auto"/>
                        <w:bottom w:val="none" w:sz="0" w:space="0" w:color="auto"/>
                        <w:right w:val="none" w:sz="0" w:space="0" w:color="auto"/>
                      </w:divBdr>
                    </w:div>
                  </w:divsChild>
                </w:div>
                <w:div w:id="611790987">
                  <w:marLeft w:val="0"/>
                  <w:marRight w:val="0"/>
                  <w:marTop w:val="0"/>
                  <w:marBottom w:val="0"/>
                  <w:divBdr>
                    <w:top w:val="none" w:sz="0" w:space="0" w:color="auto"/>
                    <w:left w:val="none" w:sz="0" w:space="0" w:color="auto"/>
                    <w:bottom w:val="none" w:sz="0" w:space="0" w:color="auto"/>
                    <w:right w:val="none" w:sz="0" w:space="0" w:color="auto"/>
                  </w:divBdr>
                  <w:divsChild>
                    <w:div w:id="1057826920">
                      <w:marLeft w:val="0"/>
                      <w:marRight w:val="0"/>
                      <w:marTop w:val="0"/>
                      <w:marBottom w:val="0"/>
                      <w:divBdr>
                        <w:top w:val="none" w:sz="0" w:space="0" w:color="auto"/>
                        <w:left w:val="none" w:sz="0" w:space="0" w:color="auto"/>
                        <w:bottom w:val="none" w:sz="0" w:space="0" w:color="auto"/>
                        <w:right w:val="none" w:sz="0" w:space="0" w:color="auto"/>
                      </w:divBdr>
                    </w:div>
                  </w:divsChild>
                </w:div>
                <w:div w:id="910196187">
                  <w:marLeft w:val="0"/>
                  <w:marRight w:val="0"/>
                  <w:marTop w:val="0"/>
                  <w:marBottom w:val="0"/>
                  <w:divBdr>
                    <w:top w:val="none" w:sz="0" w:space="0" w:color="auto"/>
                    <w:left w:val="none" w:sz="0" w:space="0" w:color="auto"/>
                    <w:bottom w:val="none" w:sz="0" w:space="0" w:color="auto"/>
                    <w:right w:val="none" w:sz="0" w:space="0" w:color="auto"/>
                  </w:divBdr>
                  <w:divsChild>
                    <w:div w:id="1497459888">
                      <w:marLeft w:val="0"/>
                      <w:marRight w:val="0"/>
                      <w:marTop w:val="0"/>
                      <w:marBottom w:val="0"/>
                      <w:divBdr>
                        <w:top w:val="none" w:sz="0" w:space="0" w:color="auto"/>
                        <w:left w:val="none" w:sz="0" w:space="0" w:color="auto"/>
                        <w:bottom w:val="none" w:sz="0" w:space="0" w:color="auto"/>
                        <w:right w:val="none" w:sz="0" w:space="0" w:color="auto"/>
                      </w:divBdr>
                    </w:div>
                  </w:divsChild>
                </w:div>
                <w:div w:id="98379764">
                  <w:marLeft w:val="0"/>
                  <w:marRight w:val="0"/>
                  <w:marTop w:val="0"/>
                  <w:marBottom w:val="0"/>
                  <w:divBdr>
                    <w:top w:val="none" w:sz="0" w:space="0" w:color="auto"/>
                    <w:left w:val="none" w:sz="0" w:space="0" w:color="auto"/>
                    <w:bottom w:val="none" w:sz="0" w:space="0" w:color="auto"/>
                    <w:right w:val="none" w:sz="0" w:space="0" w:color="auto"/>
                  </w:divBdr>
                  <w:divsChild>
                    <w:div w:id="1533689397">
                      <w:marLeft w:val="0"/>
                      <w:marRight w:val="0"/>
                      <w:marTop w:val="0"/>
                      <w:marBottom w:val="0"/>
                      <w:divBdr>
                        <w:top w:val="none" w:sz="0" w:space="0" w:color="auto"/>
                        <w:left w:val="none" w:sz="0" w:space="0" w:color="auto"/>
                        <w:bottom w:val="none" w:sz="0" w:space="0" w:color="auto"/>
                        <w:right w:val="none" w:sz="0" w:space="0" w:color="auto"/>
                      </w:divBdr>
                    </w:div>
                  </w:divsChild>
                </w:div>
                <w:div w:id="190463062">
                  <w:marLeft w:val="0"/>
                  <w:marRight w:val="0"/>
                  <w:marTop w:val="0"/>
                  <w:marBottom w:val="0"/>
                  <w:divBdr>
                    <w:top w:val="none" w:sz="0" w:space="0" w:color="auto"/>
                    <w:left w:val="none" w:sz="0" w:space="0" w:color="auto"/>
                    <w:bottom w:val="none" w:sz="0" w:space="0" w:color="auto"/>
                    <w:right w:val="none" w:sz="0" w:space="0" w:color="auto"/>
                  </w:divBdr>
                  <w:divsChild>
                    <w:div w:id="1583373889">
                      <w:marLeft w:val="0"/>
                      <w:marRight w:val="0"/>
                      <w:marTop w:val="0"/>
                      <w:marBottom w:val="0"/>
                      <w:divBdr>
                        <w:top w:val="none" w:sz="0" w:space="0" w:color="auto"/>
                        <w:left w:val="none" w:sz="0" w:space="0" w:color="auto"/>
                        <w:bottom w:val="none" w:sz="0" w:space="0" w:color="auto"/>
                        <w:right w:val="none" w:sz="0" w:space="0" w:color="auto"/>
                      </w:divBdr>
                    </w:div>
                  </w:divsChild>
                </w:div>
                <w:div w:id="1177617805">
                  <w:marLeft w:val="0"/>
                  <w:marRight w:val="0"/>
                  <w:marTop w:val="0"/>
                  <w:marBottom w:val="0"/>
                  <w:divBdr>
                    <w:top w:val="none" w:sz="0" w:space="0" w:color="auto"/>
                    <w:left w:val="none" w:sz="0" w:space="0" w:color="auto"/>
                    <w:bottom w:val="none" w:sz="0" w:space="0" w:color="auto"/>
                    <w:right w:val="none" w:sz="0" w:space="0" w:color="auto"/>
                  </w:divBdr>
                  <w:divsChild>
                    <w:div w:id="12553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8772">
              <w:marLeft w:val="0"/>
              <w:marRight w:val="0"/>
              <w:marTop w:val="0"/>
              <w:marBottom w:val="0"/>
              <w:divBdr>
                <w:top w:val="none" w:sz="0" w:space="0" w:color="auto"/>
                <w:left w:val="none" w:sz="0" w:space="0" w:color="auto"/>
                <w:bottom w:val="none" w:sz="0" w:space="0" w:color="auto"/>
                <w:right w:val="none" w:sz="0" w:space="0" w:color="auto"/>
              </w:divBdr>
              <w:divsChild>
                <w:div w:id="1160384169">
                  <w:marLeft w:val="0"/>
                  <w:marRight w:val="0"/>
                  <w:marTop w:val="0"/>
                  <w:marBottom w:val="0"/>
                  <w:divBdr>
                    <w:top w:val="none" w:sz="0" w:space="0" w:color="auto"/>
                    <w:left w:val="none" w:sz="0" w:space="0" w:color="auto"/>
                    <w:bottom w:val="none" w:sz="0" w:space="0" w:color="auto"/>
                    <w:right w:val="none" w:sz="0" w:space="0" w:color="auto"/>
                  </w:divBdr>
                </w:div>
              </w:divsChild>
            </w:div>
            <w:div w:id="1420328566">
              <w:marLeft w:val="0"/>
              <w:marRight w:val="0"/>
              <w:marTop w:val="0"/>
              <w:marBottom w:val="0"/>
              <w:divBdr>
                <w:top w:val="none" w:sz="0" w:space="0" w:color="auto"/>
                <w:left w:val="none" w:sz="0" w:space="0" w:color="auto"/>
                <w:bottom w:val="none" w:sz="0" w:space="0" w:color="auto"/>
                <w:right w:val="none" w:sz="0" w:space="0" w:color="auto"/>
              </w:divBdr>
              <w:divsChild>
                <w:div w:id="20050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767785">
      <w:bodyDiv w:val="1"/>
      <w:marLeft w:val="0"/>
      <w:marRight w:val="0"/>
      <w:marTop w:val="0"/>
      <w:marBottom w:val="0"/>
      <w:divBdr>
        <w:top w:val="none" w:sz="0" w:space="0" w:color="auto"/>
        <w:left w:val="none" w:sz="0" w:space="0" w:color="auto"/>
        <w:bottom w:val="none" w:sz="0" w:space="0" w:color="auto"/>
        <w:right w:val="none" w:sz="0" w:space="0" w:color="auto"/>
      </w:divBdr>
    </w:div>
    <w:div w:id="1059280059">
      <w:bodyDiv w:val="1"/>
      <w:marLeft w:val="0"/>
      <w:marRight w:val="0"/>
      <w:marTop w:val="0"/>
      <w:marBottom w:val="0"/>
      <w:divBdr>
        <w:top w:val="none" w:sz="0" w:space="0" w:color="auto"/>
        <w:left w:val="none" w:sz="0" w:space="0" w:color="auto"/>
        <w:bottom w:val="none" w:sz="0" w:space="0" w:color="auto"/>
        <w:right w:val="none" w:sz="0" w:space="0" w:color="auto"/>
      </w:divBdr>
      <w:divsChild>
        <w:div w:id="2036274666">
          <w:marLeft w:val="0"/>
          <w:marRight w:val="0"/>
          <w:marTop w:val="0"/>
          <w:marBottom w:val="0"/>
          <w:divBdr>
            <w:top w:val="none" w:sz="0" w:space="0" w:color="auto"/>
            <w:left w:val="none" w:sz="0" w:space="0" w:color="auto"/>
            <w:bottom w:val="none" w:sz="0" w:space="0" w:color="auto"/>
            <w:right w:val="none" w:sz="0" w:space="0" w:color="auto"/>
          </w:divBdr>
          <w:divsChild>
            <w:div w:id="1100174915">
              <w:marLeft w:val="0"/>
              <w:marRight w:val="0"/>
              <w:marTop w:val="0"/>
              <w:marBottom w:val="0"/>
              <w:divBdr>
                <w:top w:val="none" w:sz="0" w:space="0" w:color="auto"/>
                <w:left w:val="none" w:sz="0" w:space="0" w:color="auto"/>
                <w:bottom w:val="none" w:sz="0" w:space="0" w:color="auto"/>
                <w:right w:val="none" w:sz="0" w:space="0" w:color="auto"/>
              </w:divBdr>
              <w:divsChild>
                <w:div w:id="7236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8740">
      <w:bodyDiv w:val="1"/>
      <w:marLeft w:val="0"/>
      <w:marRight w:val="0"/>
      <w:marTop w:val="0"/>
      <w:marBottom w:val="0"/>
      <w:divBdr>
        <w:top w:val="none" w:sz="0" w:space="0" w:color="auto"/>
        <w:left w:val="none" w:sz="0" w:space="0" w:color="auto"/>
        <w:bottom w:val="none" w:sz="0" w:space="0" w:color="auto"/>
        <w:right w:val="none" w:sz="0" w:space="0" w:color="auto"/>
      </w:divBdr>
    </w:div>
    <w:div w:id="1077746834">
      <w:bodyDiv w:val="1"/>
      <w:marLeft w:val="0"/>
      <w:marRight w:val="0"/>
      <w:marTop w:val="0"/>
      <w:marBottom w:val="0"/>
      <w:divBdr>
        <w:top w:val="none" w:sz="0" w:space="0" w:color="auto"/>
        <w:left w:val="none" w:sz="0" w:space="0" w:color="auto"/>
        <w:bottom w:val="none" w:sz="0" w:space="0" w:color="auto"/>
        <w:right w:val="none" w:sz="0" w:space="0" w:color="auto"/>
      </w:divBdr>
      <w:divsChild>
        <w:div w:id="1801220412">
          <w:marLeft w:val="0"/>
          <w:marRight w:val="0"/>
          <w:marTop w:val="0"/>
          <w:marBottom w:val="0"/>
          <w:divBdr>
            <w:top w:val="none" w:sz="0" w:space="0" w:color="auto"/>
            <w:left w:val="none" w:sz="0" w:space="0" w:color="auto"/>
            <w:bottom w:val="none" w:sz="0" w:space="0" w:color="auto"/>
            <w:right w:val="none" w:sz="0" w:space="0" w:color="auto"/>
          </w:divBdr>
          <w:divsChild>
            <w:div w:id="909385369">
              <w:marLeft w:val="0"/>
              <w:marRight w:val="0"/>
              <w:marTop w:val="0"/>
              <w:marBottom w:val="0"/>
              <w:divBdr>
                <w:top w:val="none" w:sz="0" w:space="0" w:color="auto"/>
                <w:left w:val="none" w:sz="0" w:space="0" w:color="auto"/>
                <w:bottom w:val="none" w:sz="0" w:space="0" w:color="auto"/>
                <w:right w:val="none" w:sz="0" w:space="0" w:color="auto"/>
              </w:divBdr>
              <w:divsChild>
                <w:div w:id="206151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76696">
      <w:bodyDiv w:val="1"/>
      <w:marLeft w:val="0"/>
      <w:marRight w:val="0"/>
      <w:marTop w:val="0"/>
      <w:marBottom w:val="0"/>
      <w:divBdr>
        <w:top w:val="none" w:sz="0" w:space="0" w:color="auto"/>
        <w:left w:val="none" w:sz="0" w:space="0" w:color="auto"/>
        <w:bottom w:val="none" w:sz="0" w:space="0" w:color="auto"/>
        <w:right w:val="none" w:sz="0" w:space="0" w:color="auto"/>
      </w:divBdr>
    </w:div>
    <w:div w:id="1132863381">
      <w:bodyDiv w:val="1"/>
      <w:marLeft w:val="0"/>
      <w:marRight w:val="0"/>
      <w:marTop w:val="0"/>
      <w:marBottom w:val="0"/>
      <w:divBdr>
        <w:top w:val="none" w:sz="0" w:space="0" w:color="auto"/>
        <w:left w:val="none" w:sz="0" w:space="0" w:color="auto"/>
        <w:bottom w:val="none" w:sz="0" w:space="0" w:color="auto"/>
        <w:right w:val="none" w:sz="0" w:space="0" w:color="auto"/>
      </w:divBdr>
    </w:div>
    <w:div w:id="1142314279">
      <w:bodyDiv w:val="1"/>
      <w:marLeft w:val="0"/>
      <w:marRight w:val="0"/>
      <w:marTop w:val="0"/>
      <w:marBottom w:val="0"/>
      <w:divBdr>
        <w:top w:val="none" w:sz="0" w:space="0" w:color="auto"/>
        <w:left w:val="none" w:sz="0" w:space="0" w:color="auto"/>
        <w:bottom w:val="none" w:sz="0" w:space="0" w:color="auto"/>
        <w:right w:val="none" w:sz="0" w:space="0" w:color="auto"/>
      </w:divBdr>
      <w:divsChild>
        <w:div w:id="1160803738">
          <w:marLeft w:val="0"/>
          <w:marRight w:val="0"/>
          <w:marTop w:val="0"/>
          <w:marBottom w:val="0"/>
          <w:divBdr>
            <w:top w:val="none" w:sz="0" w:space="0" w:color="auto"/>
            <w:left w:val="none" w:sz="0" w:space="0" w:color="auto"/>
            <w:bottom w:val="none" w:sz="0" w:space="0" w:color="auto"/>
            <w:right w:val="none" w:sz="0" w:space="0" w:color="auto"/>
          </w:divBdr>
          <w:divsChild>
            <w:div w:id="1341932841">
              <w:marLeft w:val="0"/>
              <w:marRight w:val="0"/>
              <w:marTop w:val="0"/>
              <w:marBottom w:val="0"/>
              <w:divBdr>
                <w:top w:val="none" w:sz="0" w:space="0" w:color="auto"/>
                <w:left w:val="none" w:sz="0" w:space="0" w:color="auto"/>
                <w:bottom w:val="none" w:sz="0" w:space="0" w:color="auto"/>
                <w:right w:val="none" w:sz="0" w:space="0" w:color="auto"/>
              </w:divBdr>
              <w:divsChild>
                <w:div w:id="183344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0403">
      <w:bodyDiv w:val="1"/>
      <w:marLeft w:val="0"/>
      <w:marRight w:val="0"/>
      <w:marTop w:val="0"/>
      <w:marBottom w:val="0"/>
      <w:divBdr>
        <w:top w:val="none" w:sz="0" w:space="0" w:color="auto"/>
        <w:left w:val="none" w:sz="0" w:space="0" w:color="auto"/>
        <w:bottom w:val="none" w:sz="0" w:space="0" w:color="auto"/>
        <w:right w:val="none" w:sz="0" w:space="0" w:color="auto"/>
      </w:divBdr>
    </w:div>
    <w:div w:id="1145002813">
      <w:bodyDiv w:val="1"/>
      <w:marLeft w:val="0"/>
      <w:marRight w:val="0"/>
      <w:marTop w:val="0"/>
      <w:marBottom w:val="0"/>
      <w:divBdr>
        <w:top w:val="none" w:sz="0" w:space="0" w:color="auto"/>
        <w:left w:val="none" w:sz="0" w:space="0" w:color="auto"/>
        <w:bottom w:val="none" w:sz="0" w:space="0" w:color="auto"/>
        <w:right w:val="none" w:sz="0" w:space="0" w:color="auto"/>
      </w:divBdr>
      <w:divsChild>
        <w:div w:id="834491963">
          <w:marLeft w:val="0"/>
          <w:marRight w:val="0"/>
          <w:marTop w:val="0"/>
          <w:marBottom w:val="0"/>
          <w:divBdr>
            <w:top w:val="none" w:sz="0" w:space="0" w:color="auto"/>
            <w:left w:val="none" w:sz="0" w:space="0" w:color="auto"/>
            <w:bottom w:val="none" w:sz="0" w:space="0" w:color="auto"/>
            <w:right w:val="none" w:sz="0" w:space="0" w:color="auto"/>
          </w:divBdr>
          <w:divsChild>
            <w:div w:id="608779453">
              <w:marLeft w:val="0"/>
              <w:marRight w:val="0"/>
              <w:marTop w:val="0"/>
              <w:marBottom w:val="0"/>
              <w:divBdr>
                <w:top w:val="none" w:sz="0" w:space="0" w:color="auto"/>
                <w:left w:val="none" w:sz="0" w:space="0" w:color="auto"/>
                <w:bottom w:val="none" w:sz="0" w:space="0" w:color="auto"/>
                <w:right w:val="none" w:sz="0" w:space="0" w:color="auto"/>
              </w:divBdr>
              <w:divsChild>
                <w:div w:id="797383820">
                  <w:marLeft w:val="0"/>
                  <w:marRight w:val="0"/>
                  <w:marTop w:val="0"/>
                  <w:marBottom w:val="0"/>
                  <w:divBdr>
                    <w:top w:val="none" w:sz="0" w:space="0" w:color="auto"/>
                    <w:left w:val="none" w:sz="0" w:space="0" w:color="auto"/>
                    <w:bottom w:val="none" w:sz="0" w:space="0" w:color="auto"/>
                    <w:right w:val="none" w:sz="0" w:space="0" w:color="auto"/>
                  </w:divBdr>
                </w:div>
              </w:divsChild>
            </w:div>
            <w:div w:id="196889787">
              <w:marLeft w:val="0"/>
              <w:marRight w:val="0"/>
              <w:marTop w:val="0"/>
              <w:marBottom w:val="0"/>
              <w:divBdr>
                <w:top w:val="none" w:sz="0" w:space="0" w:color="auto"/>
                <w:left w:val="none" w:sz="0" w:space="0" w:color="auto"/>
                <w:bottom w:val="none" w:sz="0" w:space="0" w:color="auto"/>
                <w:right w:val="none" w:sz="0" w:space="0" w:color="auto"/>
              </w:divBdr>
              <w:divsChild>
                <w:div w:id="96758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971830">
      <w:bodyDiv w:val="1"/>
      <w:marLeft w:val="0"/>
      <w:marRight w:val="0"/>
      <w:marTop w:val="0"/>
      <w:marBottom w:val="0"/>
      <w:divBdr>
        <w:top w:val="none" w:sz="0" w:space="0" w:color="auto"/>
        <w:left w:val="none" w:sz="0" w:space="0" w:color="auto"/>
        <w:bottom w:val="none" w:sz="0" w:space="0" w:color="auto"/>
        <w:right w:val="none" w:sz="0" w:space="0" w:color="auto"/>
      </w:divBdr>
      <w:divsChild>
        <w:div w:id="2121367076">
          <w:marLeft w:val="0"/>
          <w:marRight w:val="0"/>
          <w:marTop w:val="240"/>
          <w:marBottom w:val="0"/>
          <w:divBdr>
            <w:top w:val="single" w:sz="6" w:space="6" w:color="CCCCCC"/>
            <w:left w:val="single" w:sz="6" w:space="6" w:color="CCCCCC"/>
            <w:bottom w:val="single" w:sz="6" w:space="6" w:color="CCCCCC"/>
            <w:right w:val="single" w:sz="6" w:space="6" w:color="CCCCCC"/>
          </w:divBdr>
        </w:div>
      </w:divsChild>
    </w:div>
    <w:div w:id="1193691289">
      <w:bodyDiv w:val="1"/>
      <w:marLeft w:val="0"/>
      <w:marRight w:val="0"/>
      <w:marTop w:val="0"/>
      <w:marBottom w:val="0"/>
      <w:divBdr>
        <w:top w:val="none" w:sz="0" w:space="0" w:color="auto"/>
        <w:left w:val="none" w:sz="0" w:space="0" w:color="auto"/>
        <w:bottom w:val="none" w:sz="0" w:space="0" w:color="auto"/>
        <w:right w:val="none" w:sz="0" w:space="0" w:color="auto"/>
      </w:divBdr>
      <w:divsChild>
        <w:div w:id="509176408">
          <w:marLeft w:val="0"/>
          <w:marRight w:val="0"/>
          <w:marTop w:val="0"/>
          <w:marBottom w:val="0"/>
          <w:divBdr>
            <w:top w:val="none" w:sz="0" w:space="0" w:color="auto"/>
            <w:left w:val="none" w:sz="0" w:space="0" w:color="auto"/>
            <w:bottom w:val="none" w:sz="0" w:space="0" w:color="auto"/>
            <w:right w:val="none" w:sz="0" w:space="0" w:color="auto"/>
          </w:divBdr>
          <w:divsChild>
            <w:div w:id="1666737316">
              <w:marLeft w:val="0"/>
              <w:marRight w:val="0"/>
              <w:marTop w:val="0"/>
              <w:marBottom w:val="0"/>
              <w:divBdr>
                <w:top w:val="none" w:sz="0" w:space="0" w:color="auto"/>
                <w:left w:val="none" w:sz="0" w:space="0" w:color="auto"/>
                <w:bottom w:val="none" w:sz="0" w:space="0" w:color="auto"/>
                <w:right w:val="none" w:sz="0" w:space="0" w:color="auto"/>
              </w:divBdr>
              <w:divsChild>
                <w:div w:id="205947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04000">
      <w:bodyDiv w:val="1"/>
      <w:marLeft w:val="0"/>
      <w:marRight w:val="0"/>
      <w:marTop w:val="0"/>
      <w:marBottom w:val="0"/>
      <w:divBdr>
        <w:top w:val="none" w:sz="0" w:space="0" w:color="auto"/>
        <w:left w:val="none" w:sz="0" w:space="0" w:color="auto"/>
        <w:bottom w:val="none" w:sz="0" w:space="0" w:color="auto"/>
        <w:right w:val="none" w:sz="0" w:space="0" w:color="auto"/>
      </w:divBdr>
      <w:divsChild>
        <w:div w:id="1938830311">
          <w:marLeft w:val="0"/>
          <w:marRight w:val="0"/>
          <w:marTop w:val="0"/>
          <w:marBottom w:val="0"/>
          <w:divBdr>
            <w:top w:val="none" w:sz="0" w:space="0" w:color="auto"/>
            <w:left w:val="none" w:sz="0" w:space="0" w:color="auto"/>
            <w:bottom w:val="none" w:sz="0" w:space="0" w:color="auto"/>
            <w:right w:val="none" w:sz="0" w:space="0" w:color="auto"/>
          </w:divBdr>
          <w:divsChild>
            <w:div w:id="109517131">
              <w:marLeft w:val="0"/>
              <w:marRight w:val="0"/>
              <w:marTop w:val="0"/>
              <w:marBottom w:val="0"/>
              <w:divBdr>
                <w:top w:val="none" w:sz="0" w:space="0" w:color="auto"/>
                <w:left w:val="none" w:sz="0" w:space="0" w:color="auto"/>
                <w:bottom w:val="none" w:sz="0" w:space="0" w:color="auto"/>
                <w:right w:val="none" w:sz="0" w:space="0" w:color="auto"/>
              </w:divBdr>
              <w:divsChild>
                <w:div w:id="16641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88095">
      <w:bodyDiv w:val="1"/>
      <w:marLeft w:val="0"/>
      <w:marRight w:val="0"/>
      <w:marTop w:val="0"/>
      <w:marBottom w:val="0"/>
      <w:divBdr>
        <w:top w:val="none" w:sz="0" w:space="0" w:color="auto"/>
        <w:left w:val="none" w:sz="0" w:space="0" w:color="auto"/>
        <w:bottom w:val="none" w:sz="0" w:space="0" w:color="auto"/>
        <w:right w:val="none" w:sz="0" w:space="0" w:color="auto"/>
      </w:divBdr>
    </w:div>
    <w:div w:id="1223835299">
      <w:bodyDiv w:val="1"/>
      <w:marLeft w:val="0"/>
      <w:marRight w:val="0"/>
      <w:marTop w:val="0"/>
      <w:marBottom w:val="0"/>
      <w:divBdr>
        <w:top w:val="none" w:sz="0" w:space="0" w:color="auto"/>
        <w:left w:val="none" w:sz="0" w:space="0" w:color="auto"/>
        <w:bottom w:val="none" w:sz="0" w:space="0" w:color="auto"/>
        <w:right w:val="none" w:sz="0" w:space="0" w:color="auto"/>
      </w:divBdr>
      <w:divsChild>
        <w:div w:id="1385907427">
          <w:marLeft w:val="0"/>
          <w:marRight w:val="0"/>
          <w:marTop w:val="0"/>
          <w:marBottom w:val="0"/>
          <w:divBdr>
            <w:top w:val="none" w:sz="0" w:space="0" w:color="auto"/>
            <w:left w:val="none" w:sz="0" w:space="0" w:color="auto"/>
            <w:bottom w:val="none" w:sz="0" w:space="0" w:color="auto"/>
            <w:right w:val="none" w:sz="0" w:space="0" w:color="auto"/>
          </w:divBdr>
          <w:divsChild>
            <w:div w:id="2127460699">
              <w:marLeft w:val="0"/>
              <w:marRight w:val="0"/>
              <w:marTop w:val="0"/>
              <w:marBottom w:val="0"/>
              <w:divBdr>
                <w:top w:val="none" w:sz="0" w:space="0" w:color="auto"/>
                <w:left w:val="none" w:sz="0" w:space="0" w:color="auto"/>
                <w:bottom w:val="none" w:sz="0" w:space="0" w:color="auto"/>
                <w:right w:val="none" w:sz="0" w:space="0" w:color="auto"/>
              </w:divBdr>
              <w:divsChild>
                <w:div w:id="68513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14099">
      <w:bodyDiv w:val="1"/>
      <w:marLeft w:val="0"/>
      <w:marRight w:val="0"/>
      <w:marTop w:val="0"/>
      <w:marBottom w:val="0"/>
      <w:divBdr>
        <w:top w:val="none" w:sz="0" w:space="0" w:color="auto"/>
        <w:left w:val="none" w:sz="0" w:space="0" w:color="auto"/>
        <w:bottom w:val="none" w:sz="0" w:space="0" w:color="auto"/>
        <w:right w:val="none" w:sz="0" w:space="0" w:color="auto"/>
      </w:divBdr>
      <w:divsChild>
        <w:div w:id="1796294399">
          <w:marLeft w:val="0"/>
          <w:marRight w:val="0"/>
          <w:marTop w:val="0"/>
          <w:marBottom w:val="0"/>
          <w:divBdr>
            <w:top w:val="none" w:sz="0" w:space="0" w:color="auto"/>
            <w:left w:val="none" w:sz="0" w:space="0" w:color="auto"/>
            <w:bottom w:val="none" w:sz="0" w:space="0" w:color="auto"/>
            <w:right w:val="none" w:sz="0" w:space="0" w:color="auto"/>
          </w:divBdr>
          <w:divsChild>
            <w:div w:id="1394231460">
              <w:marLeft w:val="0"/>
              <w:marRight w:val="0"/>
              <w:marTop w:val="0"/>
              <w:marBottom w:val="0"/>
              <w:divBdr>
                <w:top w:val="none" w:sz="0" w:space="0" w:color="auto"/>
                <w:left w:val="none" w:sz="0" w:space="0" w:color="auto"/>
                <w:bottom w:val="none" w:sz="0" w:space="0" w:color="auto"/>
                <w:right w:val="none" w:sz="0" w:space="0" w:color="auto"/>
              </w:divBdr>
              <w:divsChild>
                <w:div w:id="1308585390">
                  <w:marLeft w:val="0"/>
                  <w:marRight w:val="0"/>
                  <w:marTop w:val="0"/>
                  <w:marBottom w:val="0"/>
                  <w:divBdr>
                    <w:top w:val="none" w:sz="0" w:space="0" w:color="auto"/>
                    <w:left w:val="none" w:sz="0" w:space="0" w:color="auto"/>
                    <w:bottom w:val="none" w:sz="0" w:space="0" w:color="auto"/>
                    <w:right w:val="none" w:sz="0" w:space="0" w:color="auto"/>
                  </w:divBdr>
                </w:div>
              </w:divsChild>
            </w:div>
            <w:div w:id="681273790">
              <w:marLeft w:val="0"/>
              <w:marRight w:val="0"/>
              <w:marTop w:val="0"/>
              <w:marBottom w:val="0"/>
              <w:divBdr>
                <w:top w:val="none" w:sz="0" w:space="0" w:color="auto"/>
                <w:left w:val="none" w:sz="0" w:space="0" w:color="auto"/>
                <w:bottom w:val="none" w:sz="0" w:space="0" w:color="auto"/>
                <w:right w:val="none" w:sz="0" w:space="0" w:color="auto"/>
              </w:divBdr>
              <w:divsChild>
                <w:div w:id="1778215444">
                  <w:marLeft w:val="0"/>
                  <w:marRight w:val="0"/>
                  <w:marTop w:val="0"/>
                  <w:marBottom w:val="0"/>
                  <w:divBdr>
                    <w:top w:val="none" w:sz="0" w:space="0" w:color="auto"/>
                    <w:left w:val="none" w:sz="0" w:space="0" w:color="auto"/>
                    <w:bottom w:val="none" w:sz="0" w:space="0" w:color="auto"/>
                    <w:right w:val="none" w:sz="0" w:space="0" w:color="auto"/>
                  </w:divBdr>
                </w:div>
              </w:divsChild>
            </w:div>
            <w:div w:id="1957250025">
              <w:marLeft w:val="0"/>
              <w:marRight w:val="0"/>
              <w:marTop w:val="0"/>
              <w:marBottom w:val="0"/>
              <w:divBdr>
                <w:top w:val="none" w:sz="0" w:space="0" w:color="auto"/>
                <w:left w:val="none" w:sz="0" w:space="0" w:color="auto"/>
                <w:bottom w:val="none" w:sz="0" w:space="0" w:color="auto"/>
                <w:right w:val="none" w:sz="0" w:space="0" w:color="auto"/>
              </w:divBdr>
              <w:divsChild>
                <w:div w:id="1246764511">
                  <w:marLeft w:val="0"/>
                  <w:marRight w:val="0"/>
                  <w:marTop w:val="0"/>
                  <w:marBottom w:val="0"/>
                  <w:divBdr>
                    <w:top w:val="none" w:sz="0" w:space="0" w:color="auto"/>
                    <w:left w:val="none" w:sz="0" w:space="0" w:color="auto"/>
                    <w:bottom w:val="none" w:sz="0" w:space="0" w:color="auto"/>
                    <w:right w:val="none" w:sz="0" w:space="0" w:color="auto"/>
                  </w:divBdr>
                </w:div>
              </w:divsChild>
            </w:div>
            <w:div w:id="1697147591">
              <w:marLeft w:val="0"/>
              <w:marRight w:val="0"/>
              <w:marTop w:val="0"/>
              <w:marBottom w:val="0"/>
              <w:divBdr>
                <w:top w:val="none" w:sz="0" w:space="0" w:color="auto"/>
                <w:left w:val="none" w:sz="0" w:space="0" w:color="auto"/>
                <w:bottom w:val="none" w:sz="0" w:space="0" w:color="auto"/>
                <w:right w:val="none" w:sz="0" w:space="0" w:color="auto"/>
              </w:divBdr>
              <w:divsChild>
                <w:div w:id="1725517709">
                  <w:marLeft w:val="0"/>
                  <w:marRight w:val="0"/>
                  <w:marTop w:val="0"/>
                  <w:marBottom w:val="0"/>
                  <w:divBdr>
                    <w:top w:val="none" w:sz="0" w:space="0" w:color="auto"/>
                    <w:left w:val="none" w:sz="0" w:space="0" w:color="auto"/>
                    <w:bottom w:val="none" w:sz="0" w:space="0" w:color="auto"/>
                    <w:right w:val="none" w:sz="0" w:space="0" w:color="auto"/>
                  </w:divBdr>
                </w:div>
              </w:divsChild>
            </w:div>
            <w:div w:id="1762337254">
              <w:marLeft w:val="0"/>
              <w:marRight w:val="0"/>
              <w:marTop w:val="0"/>
              <w:marBottom w:val="0"/>
              <w:divBdr>
                <w:top w:val="none" w:sz="0" w:space="0" w:color="auto"/>
                <w:left w:val="none" w:sz="0" w:space="0" w:color="auto"/>
                <w:bottom w:val="none" w:sz="0" w:space="0" w:color="auto"/>
                <w:right w:val="none" w:sz="0" w:space="0" w:color="auto"/>
              </w:divBdr>
              <w:divsChild>
                <w:div w:id="198204121">
                  <w:marLeft w:val="0"/>
                  <w:marRight w:val="0"/>
                  <w:marTop w:val="0"/>
                  <w:marBottom w:val="0"/>
                  <w:divBdr>
                    <w:top w:val="none" w:sz="0" w:space="0" w:color="auto"/>
                    <w:left w:val="none" w:sz="0" w:space="0" w:color="auto"/>
                    <w:bottom w:val="none" w:sz="0" w:space="0" w:color="auto"/>
                    <w:right w:val="none" w:sz="0" w:space="0" w:color="auto"/>
                  </w:divBdr>
                </w:div>
              </w:divsChild>
            </w:div>
            <w:div w:id="2136555934">
              <w:marLeft w:val="0"/>
              <w:marRight w:val="0"/>
              <w:marTop w:val="0"/>
              <w:marBottom w:val="0"/>
              <w:divBdr>
                <w:top w:val="none" w:sz="0" w:space="0" w:color="auto"/>
                <w:left w:val="none" w:sz="0" w:space="0" w:color="auto"/>
                <w:bottom w:val="none" w:sz="0" w:space="0" w:color="auto"/>
                <w:right w:val="none" w:sz="0" w:space="0" w:color="auto"/>
              </w:divBdr>
              <w:divsChild>
                <w:div w:id="16547345">
                  <w:marLeft w:val="0"/>
                  <w:marRight w:val="0"/>
                  <w:marTop w:val="0"/>
                  <w:marBottom w:val="0"/>
                  <w:divBdr>
                    <w:top w:val="none" w:sz="0" w:space="0" w:color="auto"/>
                    <w:left w:val="none" w:sz="0" w:space="0" w:color="auto"/>
                    <w:bottom w:val="none" w:sz="0" w:space="0" w:color="auto"/>
                    <w:right w:val="none" w:sz="0" w:space="0" w:color="auto"/>
                  </w:divBdr>
                </w:div>
              </w:divsChild>
            </w:div>
            <w:div w:id="1285818234">
              <w:marLeft w:val="0"/>
              <w:marRight w:val="0"/>
              <w:marTop w:val="0"/>
              <w:marBottom w:val="0"/>
              <w:divBdr>
                <w:top w:val="none" w:sz="0" w:space="0" w:color="auto"/>
                <w:left w:val="none" w:sz="0" w:space="0" w:color="auto"/>
                <w:bottom w:val="none" w:sz="0" w:space="0" w:color="auto"/>
                <w:right w:val="none" w:sz="0" w:space="0" w:color="auto"/>
              </w:divBdr>
              <w:divsChild>
                <w:div w:id="1930772536">
                  <w:marLeft w:val="0"/>
                  <w:marRight w:val="0"/>
                  <w:marTop w:val="0"/>
                  <w:marBottom w:val="0"/>
                  <w:divBdr>
                    <w:top w:val="none" w:sz="0" w:space="0" w:color="auto"/>
                    <w:left w:val="none" w:sz="0" w:space="0" w:color="auto"/>
                    <w:bottom w:val="none" w:sz="0" w:space="0" w:color="auto"/>
                    <w:right w:val="none" w:sz="0" w:space="0" w:color="auto"/>
                  </w:divBdr>
                </w:div>
              </w:divsChild>
            </w:div>
            <w:div w:id="56706801">
              <w:marLeft w:val="0"/>
              <w:marRight w:val="0"/>
              <w:marTop w:val="0"/>
              <w:marBottom w:val="0"/>
              <w:divBdr>
                <w:top w:val="none" w:sz="0" w:space="0" w:color="auto"/>
                <w:left w:val="none" w:sz="0" w:space="0" w:color="auto"/>
                <w:bottom w:val="none" w:sz="0" w:space="0" w:color="auto"/>
                <w:right w:val="none" w:sz="0" w:space="0" w:color="auto"/>
              </w:divBdr>
              <w:divsChild>
                <w:div w:id="1546133893">
                  <w:marLeft w:val="0"/>
                  <w:marRight w:val="0"/>
                  <w:marTop w:val="0"/>
                  <w:marBottom w:val="0"/>
                  <w:divBdr>
                    <w:top w:val="none" w:sz="0" w:space="0" w:color="auto"/>
                    <w:left w:val="none" w:sz="0" w:space="0" w:color="auto"/>
                    <w:bottom w:val="none" w:sz="0" w:space="0" w:color="auto"/>
                    <w:right w:val="none" w:sz="0" w:space="0" w:color="auto"/>
                  </w:divBdr>
                </w:div>
              </w:divsChild>
            </w:div>
            <w:div w:id="951787332">
              <w:marLeft w:val="0"/>
              <w:marRight w:val="0"/>
              <w:marTop w:val="0"/>
              <w:marBottom w:val="0"/>
              <w:divBdr>
                <w:top w:val="none" w:sz="0" w:space="0" w:color="auto"/>
                <w:left w:val="none" w:sz="0" w:space="0" w:color="auto"/>
                <w:bottom w:val="none" w:sz="0" w:space="0" w:color="auto"/>
                <w:right w:val="none" w:sz="0" w:space="0" w:color="auto"/>
              </w:divBdr>
              <w:divsChild>
                <w:div w:id="953288969">
                  <w:marLeft w:val="0"/>
                  <w:marRight w:val="0"/>
                  <w:marTop w:val="0"/>
                  <w:marBottom w:val="0"/>
                  <w:divBdr>
                    <w:top w:val="none" w:sz="0" w:space="0" w:color="auto"/>
                    <w:left w:val="none" w:sz="0" w:space="0" w:color="auto"/>
                    <w:bottom w:val="none" w:sz="0" w:space="0" w:color="auto"/>
                    <w:right w:val="none" w:sz="0" w:space="0" w:color="auto"/>
                  </w:divBdr>
                </w:div>
              </w:divsChild>
            </w:div>
            <w:div w:id="844828243">
              <w:marLeft w:val="0"/>
              <w:marRight w:val="0"/>
              <w:marTop w:val="0"/>
              <w:marBottom w:val="0"/>
              <w:divBdr>
                <w:top w:val="none" w:sz="0" w:space="0" w:color="auto"/>
                <w:left w:val="none" w:sz="0" w:space="0" w:color="auto"/>
                <w:bottom w:val="none" w:sz="0" w:space="0" w:color="auto"/>
                <w:right w:val="none" w:sz="0" w:space="0" w:color="auto"/>
              </w:divBdr>
              <w:divsChild>
                <w:div w:id="1713580885">
                  <w:marLeft w:val="0"/>
                  <w:marRight w:val="0"/>
                  <w:marTop w:val="0"/>
                  <w:marBottom w:val="0"/>
                  <w:divBdr>
                    <w:top w:val="none" w:sz="0" w:space="0" w:color="auto"/>
                    <w:left w:val="none" w:sz="0" w:space="0" w:color="auto"/>
                    <w:bottom w:val="none" w:sz="0" w:space="0" w:color="auto"/>
                    <w:right w:val="none" w:sz="0" w:space="0" w:color="auto"/>
                  </w:divBdr>
                  <w:divsChild>
                    <w:div w:id="257719337">
                      <w:marLeft w:val="0"/>
                      <w:marRight w:val="0"/>
                      <w:marTop w:val="0"/>
                      <w:marBottom w:val="0"/>
                      <w:divBdr>
                        <w:top w:val="none" w:sz="0" w:space="0" w:color="auto"/>
                        <w:left w:val="none" w:sz="0" w:space="0" w:color="auto"/>
                        <w:bottom w:val="none" w:sz="0" w:space="0" w:color="auto"/>
                        <w:right w:val="none" w:sz="0" w:space="0" w:color="auto"/>
                      </w:divBdr>
                    </w:div>
                  </w:divsChild>
                </w:div>
                <w:div w:id="862742629">
                  <w:marLeft w:val="0"/>
                  <w:marRight w:val="0"/>
                  <w:marTop w:val="0"/>
                  <w:marBottom w:val="0"/>
                  <w:divBdr>
                    <w:top w:val="none" w:sz="0" w:space="0" w:color="auto"/>
                    <w:left w:val="none" w:sz="0" w:space="0" w:color="auto"/>
                    <w:bottom w:val="none" w:sz="0" w:space="0" w:color="auto"/>
                    <w:right w:val="none" w:sz="0" w:space="0" w:color="auto"/>
                  </w:divBdr>
                  <w:divsChild>
                    <w:div w:id="1850287725">
                      <w:marLeft w:val="0"/>
                      <w:marRight w:val="0"/>
                      <w:marTop w:val="0"/>
                      <w:marBottom w:val="0"/>
                      <w:divBdr>
                        <w:top w:val="none" w:sz="0" w:space="0" w:color="auto"/>
                        <w:left w:val="none" w:sz="0" w:space="0" w:color="auto"/>
                        <w:bottom w:val="none" w:sz="0" w:space="0" w:color="auto"/>
                        <w:right w:val="none" w:sz="0" w:space="0" w:color="auto"/>
                      </w:divBdr>
                    </w:div>
                  </w:divsChild>
                </w:div>
                <w:div w:id="1049181151">
                  <w:marLeft w:val="0"/>
                  <w:marRight w:val="0"/>
                  <w:marTop w:val="0"/>
                  <w:marBottom w:val="0"/>
                  <w:divBdr>
                    <w:top w:val="none" w:sz="0" w:space="0" w:color="auto"/>
                    <w:left w:val="none" w:sz="0" w:space="0" w:color="auto"/>
                    <w:bottom w:val="none" w:sz="0" w:space="0" w:color="auto"/>
                    <w:right w:val="none" w:sz="0" w:space="0" w:color="auto"/>
                  </w:divBdr>
                  <w:divsChild>
                    <w:div w:id="2136750292">
                      <w:marLeft w:val="0"/>
                      <w:marRight w:val="0"/>
                      <w:marTop w:val="0"/>
                      <w:marBottom w:val="0"/>
                      <w:divBdr>
                        <w:top w:val="none" w:sz="0" w:space="0" w:color="auto"/>
                        <w:left w:val="none" w:sz="0" w:space="0" w:color="auto"/>
                        <w:bottom w:val="none" w:sz="0" w:space="0" w:color="auto"/>
                        <w:right w:val="none" w:sz="0" w:space="0" w:color="auto"/>
                      </w:divBdr>
                    </w:div>
                  </w:divsChild>
                </w:div>
                <w:div w:id="1018509574">
                  <w:marLeft w:val="0"/>
                  <w:marRight w:val="0"/>
                  <w:marTop w:val="0"/>
                  <w:marBottom w:val="0"/>
                  <w:divBdr>
                    <w:top w:val="none" w:sz="0" w:space="0" w:color="auto"/>
                    <w:left w:val="none" w:sz="0" w:space="0" w:color="auto"/>
                    <w:bottom w:val="none" w:sz="0" w:space="0" w:color="auto"/>
                    <w:right w:val="none" w:sz="0" w:space="0" w:color="auto"/>
                  </w:divBdr>
                  <w:divsChild>
                    <w:div w:id="1647008949">
                      <w:marLeft w:val="0"/>
                      <w:marRight w:val="0"/>
                      <w:marTop w:val="0"/>
                      <w:marBottom w:val="0"/>
                      <w:divBdr>
                        <w:top w:val="none" w:sz="0" w:space="0" w:color="auto"/>
                        <w:left w:val="none" w:sz="0" w:space="0" w:color="auto"/>
                        <w:bottom w:val="none" w:sz="0" w:space="0" w:color="auto"/>
                        <w:right w:val="none" w:sz="0" w:space="0" w:color="auto"/>
                      </w:divBdr>
                    </w:div>
                  </w:divsChild>
                </w:div>
                <w:div w:id="1693653810">
                  <w:marLeft w:val="0"/>
                  <w:marRight w:val="0"/>
                  <w:marTop w:val="0"/>
                  <w:marBottom w:val="0"/>
                  <w:divBdr>
                    <w:top w:val="none" w:sz="0" w:space="0" w:color="auto"/>
                    <w:left w:val="none" w:sz="0" w:space="0" w:color="auto"/>
                    <w:bottom w:val="none" w:sz="0" w:space="0" w:color="auto"/>
                    <w:right w:val="none" w:sz="0" w:space="0" w:color="auto"/>
                  </w:divBdr>
                  <w:divsChild>
                    <w:div w:id="1037047298">
                      <w:marLeft w:val="0"/>
                      <w:marRight w:val="0"/>
                      <w:marTop w:val="0"/>
                      <w:marBottom w:val="0"/>
                      <w:divBdr>
                        <w:top w:val="none" w:sz="0" w:space="0" w:color="auto"/>
                        <w:left w:val="none" w:sz="0" w:space="0" w:color="auto"/>
                        <w:bottom w:val="none" w:sz="0" w:space="0" w:color="auto"/>
                        <w:right w:val="none" w:sz="0" w:space="0" w:color="auto"/>
                      </w:divBdr>
                    </w:div>
                  </w:divsChild>
                </w:div>
                <w:div w:id="894779594">
                  <w:marLeft w:val="0"/>
                  <w:marRight w:val="0"/>
                  <w:marTop w:val="0"/>
                  <w:marBottom w:val="0"/>
                  <w:divBdr>
                    <w:top w:val="none" w:sz="0" w:space="0" w:color="auto"/>
                    <w:left w:val="none" w:sz="0" w:space="0" w:color="auto"/>
                    <w:bottom w:val="none" w:sz="0" w:space="0" w:color="auto"/>
                    <w:right w:val="none" w:sz="0" w:space="0" w:color="auto"/>
                  </w:divBdr>
                  <w:divsChild>
                    <w:div w:id="1465541430">
                      <w:marLeft w:val="0"/>
                      <w:marRight w:val="0"/>
                      <w:marTop w:val="0"/>
                      <w:marBottom w:val="0"/>
                      <w:divBdr>
                        <w:top w:val="none" w:sz="0" w:space="0" w:color="auto"/>
                        <w:left w:val="none" w:sz="0" w:space="0" w:color="auto"/>
                        <w:bottom w:val="none" w:sz="0" w:space="0" w:color="auto"/>
                        <w:right w:val="none" w:sz="0" w:space="0" w:color="auto"/>
                      </w:divBdr>
                    </w:div>
                  </w:divsChild>
                </w:div>
                <w:div w:id="202982238">
                  <w:marLeft w:val="0"/>
                  <w:marRight w:val="0"/>
                  <w:marTop w:val="0"/>
                  <w:marBottom w:val="0"/>
                  <w:divBdr>
                    <w:top w:val="none" w:sz="0" w:space="0" w:color="auto"/>
                    <w:left w:val="none" w:sz="0" w:space="0" w:color="auto"/>
                    <w:bottom w:val="none" w:sz="0" w:space="0" w:color="auto"/>
                    <w:right w:val="none" w:sz="0" w:space="0" w:color="auto"/>
                  </w:divBdr>
                  <w:divsChild>
                    <w:div w:id="864291220">
                      <w:marLeft w:val="0"/>
                      <w:marRight w:val="0"/>
                      <w:marTop w:val="0"/>
                      <w:marBottom w:val="0"/>
                      <w:divBdr>
                        <w:top w:val="none" w:sz="0" w:space="0" w:color="auto"/>
                        <w:left w:val="none" w:sz="0" w:space="0" w:color="auto"/>
                        <w:bottom w:val="none" w:sz="0" w:space="0" w:color="auto"/>
                        <w:right w:val="none" w:sz="0" w:space="0" w:color="auto"/>
                      </w:divBdr>
                    </w:div>
                  </w:divsChild>
                </w:div>
                <w:div w:id="1227036078">
                  <w:marLeft w:val="0"/>
                  <w:marRight w:val="0"/>
                  <w:marTop w:val="0"/>
                  <w:marBottom w:val="0"/>
                  <w:divBdr>
                    <w:top w:val="none" w:sz="0" w:space="0" w:color="auto"/>
                    <w:left w:val="none" w:sz="0" w:space="0" w:color="auto"/>
                    <w:bottom w:val="none" w:sz="0" w:space="0" w:color="auto"/>
                    <w:right w:val="none" w:sz="0" w:space="0" w:color="auto"/>
                  </w:divBdr>
                  <w:divsChild>
                    <w:div w:id="4305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6884">
              <w:marLeft w:val="0"/>
              <w:marRight w:val="0"/>
              <w:marTop w:val="0"/>
              <w:marBottom w:val="0"/>
              <w:divBdr>
                <w:top w:val="none" w:sz="0" w:space="0" w:color="auto"/>
                <w:left w:val="none" w:sz="0" w:space="0" w:color="auto"/>
                <w:bottom w:val="none" w:sz="0" w:space="0" w:color="auto"/>
                <w:right w:val="none" w:sz="0" w:space="0" w:color="auto"/>
              </w:divBdr>
              <w:divsChild>
                <w:div w:id="240993344">
                  <w:marLeft w:val="0"/>
                  <w:marRight w:val="0"/>
                  <w:marTop w:val="0"/>
                  <w:marBottom w:val="0"/>
                  <w:divBdr>
                    <w:top w:val="none" w:sz="0" w:space="0" w:color="auto"/>
                    <w:left w:val="none" w:sz="0" w:space="0" w:color="auto"/>
                    <w:bottom w:val="none" w:sz="0" w:space="0" w:color="auto"/>
                    <w:right w:val="none" w:sz="0" w:space="0" w:color="auto"/>
                  </w:divBdr>
                </w:div>
              </w:divsChild>
            </w:div>
            <w:div w:id="1026714493">
              <w:marLeft w:val="0"/>
              <w:marRight w:val="0"/>
              <w:marTop w:val="0"/>
              <w:marBottom w:val="0"/>
              <w:divBdr>
                <w:top w:val="none" w:sz="0" w:space="0" w:color="auto"/>
                <w:left w:val="none" w:sz="0" w:space="0" w:color="auto"/>
                <w:bottom w:val="none" w:sz="0" w:space="0" w:color="auto"/>
                <w:right w:val="none" w:sz="0" w:space="0" w:color="auto"/>
              </w:divBdr>
              <w:divsChild>
                <w:div w:id="1236361197">
                  <w:marLeft w:val="0"/>
                  <w:marRight w:val="0"/>
                  <w:marTop w:val="0"/>
                  <w:marBottom w:val="0"/>
                  <w:divBdr>
                    <w:top w:val="none" w:sz="0" w:space="0" w:color="auto"/>
                    <w:left w:val="none" w:sz="0" w:space="0" w:color="auto"/>
                    <w:bottom w:val="none" w:sz="0" w:space="0" w:color="auto"/>
                    <w:right w:val="none" w:sz="0" w:space="0" w:color="auto"/>
                  </w:divBdr>
                </w:div>
              </w:divsChild>
            </w:div>
            <w:div w:id="2072731597">
              <w:marLeft w:val="0"/>
              <w:marRight w:val="0"/>
              <w:marTop w:val="0"/>
              <w:marBottom w:val="0"/>
              <w:divBdr>
                <w:top w:val="none" w:sz="0" w:space="0" w:color="auto"/>
                <w:left w:val="none" w:sz="0" w:space="0" w:color="auto"/>
                <w:bottom w:val="none" w:sz="0" w:space="0" w:color="auto"/>
                <w:right w:val="none" w:sz="0" w:space="0" w:color="auto"/>
              </w:divBdr>
              <w:divsChild>
                <w:div w:id="1034815301">
                  <w:marLeft w:val="0"/>
                  <w:marRight w:val="0"/>
                  <w:marTop w:val="0"/>
                  <w:marBottom w:val="0"/>
                  <w:divBdr>
                    <w:top w:val="none" w:sz="0" w:space="0" w:color="auto"/>
                    <w:left w:val="none" w:sz="0" w:space="0" w:color="auto"/>
                    <w:bottom w:val="none" w:sz="0" w:space="0" w:color="auto"/>
                    <w:right w:val="none" w:sz="0" w:space="0" w:color="auto"/>
                  </w:divBdr>
                </w:div>
              </w:divsChild>
            </w:div>
            <w:div w:id="424616726">
              <w:marLeft w:val="0"/>
              <w:marRight w:val="0"/>
              <w:marTop w:val="0"/>
              <w:marBottom w:val="0"/>
              <w:divBdr>
                <w:top w:val="none" w:sz="0" w:space="0" w:color="auto"/>
                <w:left w:val="none" w:sz="0" w:space="0" w:color="auto"/>
                <w:bottom w:val="none" w:sz="0" w:space="0" w:color="auto"/>
                <w:right w:val="none" w:sz="0" w:space="0" w:color="auto"/>
              </w:divBdr>
              <w:divsChild>
                <w:div w:id="1694919218">
                  <w:marLeft w:val="0"/>
                  <w:marRight w:val="0"/>
                  <w:marTop w:val="0"/>
                  <w:marBottom w:val="0"/>
                  <w:divBdr>
                    <w:top w:val="none" w:sz="0" w:space="0" w:color="auto"/>
                    <w:left w:val="none" w:sz="0" w:space="0" w:color="auto"/>
                    <w:bottom w:val="none" w:sz="0" w:space="0" w:color="auto"/>
                    <w:right w:val="none" w:sz="0" w:space="0" w:color="auto"/>
                  </w:divBdr>
                </w:div>
              </w:divsChild>
            </w:div>
            <w:div w:id="1801730150">
              <w:marLeft w:val="0"/>
              <w:marRight w:val="0"/>
              <w:marTop w:val="0"/>
              <w:marBottom w:val="0"/>
              <w:divBdr>
                <w:top w:val="none" w:sz="0" w:space="0" w:color="auto"/>
                <w:left w:val="none" w:sz="0" w:space="0" w:color="auto"/>
                <w:bottom w:val="none" w:sz="0" w:space="0" w:color="auto"/>
                <w:right w:val="none" w:sz="0" w:space="0" w:color="auto"/>
              </w:divBdr>
              <w:divsChild>
                <w:div w:id="583614555">
                  <w:marLeft w:val="0"/>
                  <w:marRight w:val="0"/>
                  <w:marTop w:val="0"/>
                  <w:marBottom w:val="0"/>
                  <w:divBdr>
                    <w:top w:val="none" w:sz="0" w:space="0" w:color="auto"/>
                    <w:left w:val="none" w:sz="0" w:space="0" w:color="auto"/>
                    <w:bottom w:val="none" w:sz="0" w:space="0" w:color="auto"/>
                    <w:right w:val="none" w:sz="0" w:space="0" w:color="auto"/>
                  </w:divBdr>
                </w:div>
              </w:divsChild>
            </w:div>
            <w:div w:id="950816376">
              <w:marLeft w:val="0"/>
              <w:marRight w:val="0"/>
              <w:marTop w:val="0"/>
              <w:marBottom w:val="0"/>
              <w:divBdr>
                <w:top w:val="none" w:sz="0" w:space="0" w:color="auto"/>
                <w:left w:val="none" w:sz="0" w:space="0" w:color="auto"/>
                <w:bottom w:val="none" w:sz="0" w:space="0" w:color="auto"/>
                <w:right w:val="none" w:sz="0" w:space="0" w:color="auto"/>
              </w:divBdr>
              <w:divsChild>
                <w:div w:id="758793766">
                  <w:marLeft w:val="0"/>
                  <w:marRight w:val="0"/>
                  <w:marTop w:val="0"/>
                  <w:marBottom w:val="0"/>
                  <w:divBdr>
                    <w:top w:val="none" w:sz="0" w:space="0" w:color="auto"/>
                    <w:left w:val="none" w:sz="0" w:space="0" w:color="auto"/>
                    <w:bottom w:val="none" w:sz="0" w:space="0" w:color="auto"/>
                    <w:right w:val="none" w:sz="0" w:space="0" w:color="auto"/>
                  </w:divBdr>
                </w:div>
              </w:divsChild>
            </w:div>
            <w:div w:id="1630549955">
              <w:marLeft w:val="0"/>
              <w:marRight w:val="0"/>
              <w:marTop w:val="0"/>
              <w:marBottom w:val="0"/>
              <w:divBdr>
                <w:top w:val="none" w:sz="0" w:space="0" w:color="auto"/>
                <w:left w:val="none" w:sz="0" w:space="0" w:color="auto"/>
                <w:bottom w:val="none" w:sz="0" w:space="0" w:color="auto"/>
                <w:right w:val="none" w:sz="0" w:space="0" w:color="auto"/>
              </w:divBdr>
              <w:divsChild>
                <w:div w:id="1663389594">
                  <w:marLeft w:val="0"/>
                  <w:marRight w:val="0"/>
                  <w:marTop w:val="0"/>
                  <w:marBottom w:val="0"/>
                  <w:divBdr>
                    <w:top w:val="none" w:sz="0" w:space="0" w:color="auto"/>
                    <w:left w:val="none" w:sz="0" w:space="0" w:color="auto"/>
                    <w:bottom w:val="none" w:sz="0" w:space="0" w:color="auto"/>
                    <w:right w:val="none" w:sz="0" w:space="0" w:color="auto"/>
                  </w:divBdr>
                </w:div>
              </w:divsChild>
            </w:div>
            <w:div w:id="1203052423">
              <w:marLeft w:val="0"/>
              <w:marRight w:val="0"/>
              <w:marTop w:val="0"/>
              <w:marBottom w:val="0"/>
              <w:divBdr>
                <w:top w:val="none" w:sz="0" w:space="0" w:color="auto"/>
                <w:left w:val="none" w:sz="0" w:space="0" w:color="auto"/>
                <w:bottom w:val="none" w:sz="0" w:space="0" w:color="auto"/>
                <w:right w:val="none" w:sz="0" w:space="0" w:color="auto"/>
              </w:divBdr>
              <w:divsChild>
                <w:div w:id="1041705612">
                  <w:marLeft w:val="0"/>
                  <w:marRight w:val="0"/>
                  <w:marTop w:val="0"/>
                  <w:marBottom w:val="0"/>
                  <w:divBdr>
                    <w:top w:val="none" w:sz="0" w:space="0" w:color="auto"/>
                    <w:left w:val="none" w:sz="0" w:space="0" w:color="auto"/>
                    <w:bottom w:val="none" w:sz="0" w:space="0" w:color="auto"/>
                    <w:right w:val="none" w:sz="0" w:space="0" w:color="auto"/>
                  </w:divBdr>
                </w:div>
              </w:divsChild>
            </w:div>
            <w:div w:id="422648256">
              <w:marLeft w:val="0"/>
              <w:marRight w:val="0"/>
              <w:marTop w:val="0"/>
              <w:marBottom w:val="0"/>
              <w:divBdr>
                <w:top w:val="none" w:sz="0" w:space="0" w:color="auto"/>
                <w:left w:val="none" w:sz="0" w:space="0" w:color="auto"/>
                <w:bottom w:val="none" w:sz="0" w:space="0" w:color="auto"/>
                <w:right w:val="none" w:sz="0" w:space="0" w:color="auto"/>
              </w:divBdr>
              <w:divsChild>
                <w:div w:id="507329371">
                  <w:marLeft w:val="0"/>
                  <w:marRight w:val="0"/>
                  <w:marTop w:val="0"/>
                  <w:marBottom w:val="0"/>
                  <w:divBdr>
                    <w:top w:val="none" w:sz="0" w:space="0" w:color="auto"/>
                    <w:left w:val="none" w:sz="0" w:space="0" w:color="auto"/>
                    <w:bottom w:val="none" w:sz="0" w:space="0" w:color="auto"/>
                    <w:right w:val="none" w:sz="0" w:space="0" w:color="auto"/>
                  </w:divBdr>
                </w:div>
              </w:divsChild>
            </w:div>
            <w:div w:id="55934070">
              <w:marLeft w:val="0"/>
              <w:marRight w:val="0"/>
              <w:marTop w:val="0"/>
              <w:marBottom w:val="0"/>
              <w:divBdr>
                <w:top w:val="none" w:sz="0" w:space="0" w:color="auto"/>
                <w:left w:val="none" w:sz="0" w:space="0" w:color="auto"/>
                <w:bottom w:val="none" w:sz="0" w:space="0" w:color="auto"/>
                <w:right w:val="none" w:sz="0" w:space="0" w:color="auto"/>
              </w:divBdr>
              <w:divsChild>
                <w:div w:id="15951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700155">
      <w:bodyDiv w:val="1"/>
      <w:marLeft w:val="0"/>
      <w:marRight w:val="0"/>
      <w:marTop w:val="0"/>
      <w:marBottom w:val="0"/>
      <w:divBdr>
        <w:top w:val="none" w:sz="0" w:space="0" w:color="auto"/>
        <w:left w:val="none" w:sz="0" w:space="0" w:color="auto"/>
        <w:bottom w:val="none" w:sz="0" w:space="0" w:color="auto"/>
        <w:right w:val="none" w:sz="0" w:space="0" w:color="auto"/>
      </w:divBdr>
      <w:divsChild>
        <w:div w:id="754598078">
          <w:marLeft w:val="0"/>
          <w:marRight w:val="0"/>
          <w:marTop w:val="0"/>
          <w:marBottom w:val="0"/>
          <w:divBdr>
            <w:top w:val="none" w:sz="0" w:space="0" w:color="auto"/>
            <w:left w:val="none" w:sz="0" w:space="0" w:color="auto"/>
            <w:bottom w:val="none" w:sz="0" w:space="0" w:color="auto"/>
            <w:right w:val="none" w:sz="0" w:space="0" w:color="auto"/>
          </w:divBdr>
          <w:divsChild>
            <w:div w:id="4982756">
              <w:marLeft w:val="0"/>
              <w:marRight w:val="0"/>
              <w:marTop w:val="0"/>
              <w:marBottom w:val="0"/>
              <w:divBdr>
                <w:top w:val="none" w:sz="0" w:space="0" w:color="auto"/>
                <w:left w:val="none" w:sz="0" w:space="0" w:color="auto"/>
                <w:bottom w:val="none" w:sz="0" w:space="0" w:color="auto"/>
                <w:right w:val="none" w:sz="0" w:space="0" w:color="auto"/>
              </w:divBdr>
              <w:divsChild>
                <w:div w:id="7582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84242">
      <w:bodyDiv w:val="1"/>
      <w:marLeft w:val="0"/>
      <w:marRight w:val="0"/>
      <w:marTop w:val="0"/>
      <w:marBottom w:val="0"/>
      <w:divBdr>
        <w:top w:val="none" w:sz="0" w:space="0" w:color="auto"/>
        <w:left w:val="none" w:sz="0" w:space="0" w:color="auto"/>
        <w:bottom w:val="none" w:sz="0" w:space="0" w:color="auto"/>
        <w:right w:val="none" w:sz="0" w:space="0" w:color="auto"/>
      </w:divBdr>
      <w:divsChild>
        <w:div w:id="1883133123">
          <w:marLeft w:val="0"/>
          <w:marRight w:val="0"/>
          <w:marTop w:val="0"/>
          <w:marBottom w:val="0"/>
          <w:divBdr>
            <w:top w:val="none" w:sz="0" w:space="0" w:color="auto"/>
            <w:left w:val="none" w:sz="0" w:space="0" w:color="auto"/>
            <w:bottom w:val="none" w:sz="0" w:space="0" w:color="auto"/>
            <w:right w:val="none" w:sz="0" w:space="0" w:color="auto"/>
          </w:divBdr>
          <w:divsChild>
            <w:div w:id="2001305148">
              <w:marLeft w:val="0"/>
              <w:marRight w:val="0"/>
              <w:marTop w:val="0"/>
              <w:marBottom w:val="0"/>
              <w:divBdr>
                <w:top w:val="none" w:sz="0" w:space="0" w:color="auto"/>
                <w:left w:val="none" w:sz="0" w:space="0" w:color="auto"/>
                <w:bottom w:val="none" w:sz="0" w:space="0" w:color="auto"/>
                <w:right w:val="none" w:sz="0" w:space="0" w:color="auto"/>
              </w:divBdr>
              <w:divsChild>
                <w:div w:id="39932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8321">
      <w:bodyDiv w:val="1"/>
      <w:marLeft w:val="0"/>
      <w:marRight w:val="0"/>
      <w:marTop w:val="0"/>
      <w:marBottom w:val="0"/>
      <w:divBdr>
        <w:top w:val="none" w:sz="0" w:space="0" w:color="auto"/>
        <w:left w:val="none" w:sz="0" w:space="0" w:color="auto"/>
        <w:bottom w:val="none" w:sz="0" w:space="0" w:color="auto"/>
        <w:right w:val="none" w:sz="0" w:space="0" w:color="auto"/>
      </w:divBdr>
    </w:div>
    <w:div w:id="1287538458">
      <w:bodyDiv w:val="1"/>
      <w:marLeft w:val="0"/>
      <w:marRight w:val="0"/>
      <w:marTop w:val="0"/>
      <w:marBottom w:val="0"/>
      <w:divBdr>
        <w:top w:val="none" w:sz="0" w:space="0" w:color="auto"/>
        <w:left w:val="none" w:sz="0" w:space="0" w:color="auto"/>
        <w:bottom w:val="none" w:sz="0" w:space="0" w:color="auto"/>
        <w:right w:val="none" w:sz="0" w:space="0" w:color="auto"/>
      </w:divBdr>
      <w:divsChild>
        <w:div w:id="898788398">
          <w:marLeft w:val="0"/>
          <w:marRight w:val="0"/>
          <w:marTop w:val="0"/>
          <w:marBottom w:val="0"/>
          <w:divBdr>
            <w:top w:val="none" w:sz="0" w:space="0" w:color="auto"/>
            <w:left w:val="none" w:sz="0" w:space="0" w:color="auto"/>
            <w:bottom w:val="none" w:sz="0" w:space="0" w:color="auto"/>
            <w:right w:val="none" w:sz="0" w:space="0" w:color="auto"/>
          </w:divBdr>
          <w:divsChild>
            <w:div w:id="1959794214">
              <w:marLeft w:val="0"/>
              <w:marRight w:val="0"/>
              <w:marTop w:val="0"/>
              <w:marBottom w:val="0"/>
              <w:divBdr>
                <w:top w:val="none" w:sz="0" w:space="0" w:color="auto"/>
                <w:left w:val="none" w:sz="0" w:space="0" w:color="auto"/>
                <w:bottom w:val="none" w:sz="0" w:space="0" w:color="auto"/>
                <w:right w:val="none" w:sz="0" w:space="0" w:color="auto"/>
              </w:divBdr>
              <w:divsChild>
                <w:div w:id="1398822531">
                  <w:marLeft w:val="0"/>
                  <w:marRight w:val="0"/>
                  <w:marTop w:val="0"/>
                  <w:marBottom w:val="0"/>
                  <w:divBdr>
                    <w:top w:val="none" w:sz="0" w:space="0" w:color="auto"/>
                    <w:left w:val="none" w:sz="0" w:space="0" w:color="auto"/>
                    <w:bottom w:val="none" w:sz="0" w:space="0" w:color="auto"/>
                    <w:right w:val="none" w:sz="0" w:space="0" w:color="auto"/>
                  </w:divBdr>
                  <w:divsChild>
                    <w:div w:id="25062089">
                      <w:marLeft w:val="0"/>
                      <w:marRight w:val="0"/>
                      <w:marTop w:val="0"/>
                      <w:marBottom w:val="0"/>
                      <w:divBdr>
                        <w:top w:val="none" w:sz="0" w:space="0" w:color="auto"/>
                        <w:left w:val="none" w:sz="0" w:space="0" w:color="auto"/>
                        <w:bottom w:val="none" w:sz="0" w:space="0" w:color="auto"/>
                        <w:right w:val="none" w:sz="0" w:space="0" w:color="auto"/>
                      </w:divBdr>
                    </w:div>
                  </w:divsChild>
                </w:div>
                <w:div w:id="1717436635">
                  <w:marLeft w:val="0"/>
                  <w:marRight w:val="0"/>
                  <w:marTop w:val="0"/>
                  <w:marBottom w:val="0"/>
                  <w:divBdr>
                    <w:top w:val="none" w:sz="0" w:space="0" w:color="auto"/>
                    <w:left w:val="none" w:sz="0" w:space="0" w:color="auto"/>
                    <w:bottom w:val="none" w:sz="0" w:space="0" w:color="auto"/>
                    <w:right w:val="none" w:sz="0" w:space="0" w:color="auto"/>
                  </w:divBdr>
                  <w:divsChild>
                    <w:div w:id="1905606339">
                      <w:marLeft w:val="0"/>
                      <w:marRight w:val="0"/>
                      <w:marTop w:val="0"/>
                      <w:marBottom w:val="0"/>
                      <w:divBdr>
                        <w:top w:val="none" w:sz="0" w:space="0" w:color="auto"/>
                        <w:left w:val="none" w:sz="0" w:space="0" w:color="auto"/>
                        <w:bottom w:val="none" w:sz="0" w:space="0" w:color="auto"/>
                        <w:right w:val="none" w:sz="0" w:space="0" w:color="auto"/>
                      </w:divBdr>
                    </w:div>
                  </w:divsChild>
                </w:div>
                <w:div w:id="1582526395">
                  <w:marLeft w:val="0"/>
                  <w:marRight w:val="0"/>
                  <w:marTop w:val="0"/>
                  <w:marBottom w:val="0"/>
                  <w:divBdr>
                    <w:top w:val="none" w:sz="0" w:space="0" w:color="auto"/>
                    <w:left w:val="none" w:sz="0" w:space="0" w:color="auto"/>
                    <w:bottom w:val="none" w:sz="0" w:space="0" w:color="auto"/>
                    <w:right w:val="none" w:sz="0" w:space="0" w:color="auto"/>
                  </w:divBdr>
                  <w:divsChild>
                    <w:div w:id="1551767099">
                      <w:marLeft w:val="0"/>
                      <w:marRight w:val="0"/>
                      <w:marTop w:val="0"/>
                      <w:marBottom w:val="0"/>
                      <w:divBdr>
                        <w:top w:val="none" w:sz="0" w:space="0" w:color="auto"/>
                        <w:left w:val="none" w:sz="0" w:space="0" w:color="auto"/>
                        <w:bottom w:val="none" w:sz="0" w:space="0" w:color="auto"/>
                        <w:right w:val="none" w:sz="0" w:space="0" w:color="auto"/>
                      </w:divBdr>
                    </w:div>
                  </w:divsChild>
                </w:div>
                <w:div w:id="1466893190">
                  <w:marLeft w:val="0"/>
                  <w:marRight w:val="0"/>
                  <w:marTop w:val="0"/>
                  <w:marBottom w:val="0"/>
                  <w:divBdr>
                    <w:top w:val="none" w:sz="0" w:space="0" w:color="auto"/>
                    <w:left w:val="none" w:sz="0" w:space="0" w:color="auto"/>
                    <w:bottom w:val="none" w:sz="0" w:space="0" w:color="auto"/>
                    <w:right w:val="none" w:sz="0" w:space="0" w:color="auto"/>
                  </w:divBdr>
                  <w:divsChild>
                    <w:div w:id="1995335069">
                      <w:marLeft w:val="0"/>
                      <w:marRight w:val="0"/>
                      <w:marTop w:val="0"/>
                      <w:marBottom w:val="0"/>
                      <w:divBdr>
                        <w:top w:val="none" w:sz="0" w:space="0" w:color="auto"/>
                        <w:left w:val="none" w:sz="0" w:space="0" w:color="auto"/>
                        <w:bottom w:val="none" w:sz="0" w:space="0" w:color="auto"/>
                        <w:right w:val="none" w:sz="0" w:space="0" w:color="auto"/>
                      </w:divBdr>
                    </w:div>
                  </w:divsChild>
                </w:div>
                <w:div w:id="630982926">
                  <w:marLeft w:val="0"/>
                  <w:marRight w:val="0"/>
                  <w:marTop w:val="0"/>
                  <w:marBottom w:val="0"/>
                  <w:divBdr>
                    <w:top w:val="none" w:sz="0" w:space="0" w:color="auto"/>
                    <w:left w:val="none" w:sz="0" w:space="0" w:color="auto"/>
                    <w:bottom w:val="none" w:sz="0" w:space="0" w:color="auto"/>
                    <w:right w:val="none" w:sz="0" w:space="0" w:color="auto"/>
                  </w:divBdr>
                  <w:divsChild>
                    <w:div w:id="632445559">
                      <w:marLeft w:val="0"/>
                      <w:marRight w:val="0"/>
                      <w:marTop w:val="0"/>
                      <w:marBottom w:val="0"/>
                      <w:divBdr>
                        <w:top w:val="none" w:sz="0" w:space="0" w:color="auto"/>
                        <w:left w:val="none" w:sz="0" w:space="0" w:color="auto"/>
                        <w:bottom w:val="none" w:sz="0" w:space="0" w:color="auto"/>
                        <w:right w:val="none" w:sz="0" w:space="0" w:color="auto"/>
                      </w:divBdr>
                    </w:div>
                  </w:divsChild>
                </w:div>
                <w:div w:id="1058943286">
                  <w:marLeft w:val="0"/>
                  <w:marRight w:val="0"/>
                  <w:marTop w:val="0"/>
                  <w:marBottom w:val="0"/>
                  <w:divBdr>
                    <w:top w:val="none" w:sz="0" w:space="0" w:color="auto"/>
                    <w:left w:val="none" w:sz="0" w:space="0" w:color="auto"/>
                    <w:bottom w:val="none" w:sz="0" w:space="0" w:color="auto"/>
                    <w:right w:val="none" w:sz="0" w:space="0" w:color="auto"/>
                  </w:divBdr>
                  <w:divsChild>
                    <w:div w:id="18972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7414">
      <w:bodyDiv w:val="1"/>
      <w:marLeft w:val="0"/>
      <w:marRight w:val="0"/>
      <w:marTop w:val="0"/>
      <w:marBottom w:val="0"/>
      <w:divBdr>
        <w:top w:val="none" w:sz="0" w:space="0" w:color="auto"/>
        <w:left w:val="none" w:sz="0" w:space="0" w:color="auto"/>
        <w:bottom w:val="none" w:sz="0" w:space="0" w:color="auto"/>
        <w:right w:val="none" w:sz="0" w:space="0" w:color="auto"/>
      </w:divBdr>
    </w:div>
    <w:div w:id="1297645101">
      <w:bodyDiv w:val="1"/>
      <w:marLeft w:val="0"/>
      <w:marRight w:val="0"/>
      <w:marTop w:val="0"/>
      <w:marBottom w:val="0"/>
      <w:divBdr>
        <w:top w:val="none" w:sz="0" w:space="0" w:color="auto"/>
        <w:left w:val="none" w:sz="0" w:space="0" w:color="auto"/>
        <w:bottom w:val="none" w:sz="0" w:space="0" w:color="auto"/>
        <w:right w:val="none" w:sz="0" w:space="0" w:color="auto"/>
      </w:divBdr>
      <w:divsChild>
        <w:div w:id="961347806">
          <w:marLeft w:val="0"/>
          <w:marRight w:val="0"/>
          <w:marTop w:val="0"/>
          <w:marBottom w:val="0"/>
          <w:divBdr>
            <w:top w:val="none" w:sz="0" w:space="0" w:color="auto"/>
            <w:left w:val="none" w:sz="0" w:space="0" w:color="auto"/>
            <w:bottom w:val="none" w:sz="0" w:space="0" w:color="auto"/>
            <w:right w:val="none" w:sz="0" w:space="0" w:color="auto"/>
          </w:divBdr>
          <w:divsChild>
            <w:div w:id="824467511">
              <w:marLeft w:val="0"/>
              <w:marRight w:val="0"/>
              <w:marTop w:val="0"/>
              <w:marBottom w:val="0"/>
              <w:divBdr>
                <w:top w:val="none" w:sz="0" w:space="0" w:color="auto"/>
                <w:left w:val="none" w:sz="0" w:space="0" w:color="auto"/>
                <w:bottom w:val="none" w:sz="0" w:space="0" w:color="auto"/>
                <w:right w:val="none" w:sz="0" w:space="0" w:color="auto"/>
              </w:divBdr>
              <w:divsChild>
                <w:div w:id="16500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91140">
      <w:bodyDiv w:val="1"/>
      <w:marLeft w:val="0"/>
      <w:marRight w:val="0"/>
      <w:marTop w:val="0"/>
      <w:marBottom w:val="0"/>
      <w:divBdr>
        <w:top w:val="none" w:sz="0" w:space="0" w:color="auto"/>
        <w:left w:val="none" w:sz="0" w:space="0" w:color="auto"/>
        <w:bottom w:val="none" w:sz="0" w:space="0" w:color="auto"/>
        <w:right w:val="none" w:sz="0" w:space="0" w:color="auto"/>
      </w:divBdr>
    </w:div>
    <w:div w:id="1315449590">
      <w:bodyDiv w:val="1"/>
      <w:marLeft w:val="0"/>
      <w:marRight w:val="0"/>
      <w:marTop w:val="0"/>
      <w:marBottom w:val="0"/>
      <w:divBdr>
        <w:top w:val="none" w:sz="0" w:space="0" w:color="auto"/>
        <w:left w:val="none" w:sz="0" w:space="0" w:color="auto"/>
        <w:bottom w:val="none" w:sz="0" w:space="0" w:color="auto"/>
        <w:right w:val="none" w:sz="0" w:space="0" w:color="auto"/>
      </w:divBdr>
      <w:divsChild>
        <w:div w:id="2118212943">
          <w:marLeft w:val="0"/>
          <w:marRight w:val="0"/>
          <w:marTop w:val="0"/>
          <w:marBottom w:val="0"/>
          <w:divBdr>
            <w:top w:val="none" w:sz="0" w:space="0" w:color="auto"/>
            <w:left w:val="none" w:sz="0" w:space="0" w:color="auto"/>
            <w:bottom w:val="none" w:sz="0" w:space="0" w:color="auto"/>
            <w:right w:val="none" w:sz="0" w:space="0" w:color="auto"/>
          </w:divBdr>
          <w:divsChild>
            <w:div w:id="98139468">
              <w:marLeft w:val="0"/>
              <w:marRight w:val="0"/>
              <w:marTop w:val="0"/>
              <w:marBottom w:val="0"/>
              <w:divBdr>
                <w:top w:val="none" w:sz="0" w:space="0" w:color="auto"/>
                <w:left w:val="none" w:sz="0" w:space="0" w:color="auto"/>
                <w:bottom w:val="none" w:sz="0" w:space="0" w:color="auto"/>
                <w:right w:val="none" w:sz="0" w:space="0" w:color="auto"/>
              </w:divBdr>
              <w:divsChild>
                <w:div w:id="3183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888706">
      <w:bodyDiv w:val="1"/>
      <w:marLeft w:val="0"/>
      <w:marRight w:val="0"/>
      <w:marTop w:val="0"/>
      <w:marBottom w:val="0"/>
      <w:divBdr>
        <w:top w:val="none" w:sz="0" w:space="0" w:color="auto"/>
        <w:left w:val="none" w:sz="0" w:space="0" w:color="auto"/>
        <w:bottom w:val="none" w:sz="0" w:space="0" w:color="auto"/>
        <w:right w:val="none" w:sz="0" w:space="0" w:color="auto"/>
      </w:divBdr>
    </w:div>
    <w:div w:id="1323698099">
      <w:bodyDiv w:val="1"/>
      <w:marLeft w:val="0"/>
      <w:marRight w:val="0"/>
      <w:marTop w:val="0"/>
      <w:marBottom w:val="0"/>
      <w:divBdr>
        <w:top w:val="none" w:sz="0" w:space="0" w:color="auto"/>
        <w:left w:val="none" w:sz="0" w:space="0" w:color="auto"/>
        <w:bottom w:val="none" w:sz="0" w:space="0" w:color="auto"/>
        <w:right w:val="none" w:sz="0" w:space="0" w:color="auto"/>
      </w:divBdr>
    </w:div>
    <w:div w:id="1323968774">
      <w:bodyDiv w:val="1"/>
      <w:marLeft w:val="0"/>
      <w:marRight w:val="0"/>
      <w:marTop w:val="0"/>
      <w:marBottom w:val="0"/>
      <w:divBdr>
        <w:top w:val="none" w:sz="0" w:space="0" w:color="auto"/>
        <w:left w:val="none" w:sz="0" w:space="0" w:color="auto"/>
        <w:bottom w:val="none" w:sz="0" w:space="0" w:color="auto"/>
        <w:right w:val="none" w:sz="0" w:space="0" w:color="auto"/>
      </w:divBdr>
      <w:divsChild>
        <w:div w:id="442922208">
          <w:marLeft w:val="0"/>
          <w:marRight w:val="0"/>
          <w:marTop w:val="0"/>
          <w:marBottom w:val="0"/>
          <w:divBdr>
            <w:top w:val="none" w:sz="0" w:space="0" w:color="auto"/>
            <w:left w:val="none" w:sz="0" w:space="0" w:color="auto"/>
            <w:bottom w:val="none" w:sz="0" w:space="0" w:color="auto"/>
            <w:right w:val="none" w:sz="0" w:space="0" w:color="auto"/>
          </w:divBdr>
          <w:divsChild>
            <w:div w:id="562788701">
              <w:marLeft w:val="0"/>
              <w:marRight w:val="0"/>
              <w:marTop w:val="0"/>
              <w:marBottom w:val="0"/>
              <w:divBdr>
                <w:top w:val="none" w:sz="0" w:space="0" w:color="auto"/>
                <w:left w:val="none" w:sz="0" w:space="0" w:color="auto"/>
                <w:bottom w:val="none" w:sz="0" w:space="0" w:color="auto"/>
                <w:right w:val="none" w:sz="0" w:space="0" w:color="auto"/>
              </w:divBdr>
              <w:divsChild>
                <w:div w:id="8704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01115">
      <w:bodyDiv w:val="1"/>
      <w:marLeft w:val="0"/>
      <w:marRight w:val="0"/>
      <w:marTop w:val="0"/>
      <w:marBottom w:val="0"/>
      <w:divBdr>
        <w:top w:val="none" w:sz="0" w:space="0" w:color="auto"/>
        <w:left w:val="none" w:sz="0" w:space="0" w:color="auto"/>
        <w:bottom w:val="none" w:sz="0" w:space="0" w:color="auto"/>
        <w:right w:val="none" w:sz="0" w:space="0" w:color="auto"/>
      </w:divBdr>
    </w:div>
    <w:div w:id="1333144986">
      <w:bodyDiv w:val="1"/>
      <w:marLeft w:val="0"/>
      <w:marRight w:val="0"/>
      <w:marTop w:val="0"/>
      <w:marBottom w:val="0"/>
      <w:divBdr>
        <w:top w:val="none" w:sz="0" w:space="0" w:color="auto"/>
        <w:left w:val="none" w:sz="0" w:space="0" w:color="auto"/>
        <w:bottom w:val="none" w:sz="0" w:space="0" w:color="auto"/>
        <w:right w:val="none" w:sz="0" w:space="0" w:color="auto"/>
      </w:divBdr>
    </w:div>
    <w:div w:id="1341926915">
      <w:bodyDiv w:val="1"/>
      <w:marLeft w:val="0"/>
      <w:marRight w:val="0"/>
      <w:marTop w:val="0"/>
      <w:marBottom w:val="0"/>
      <w:divBdr>
        <w:top w:val="none" w:sz="0" w:space="0" w:color="auto"/>
        <w:left w:val="none" w:sz="0" w:space="0" w:color="auto"/>
        <w:bottom w:val="none" w:sz="0" w:space="0" w:color="auto"/>
        <w:right w:val="none" w:sz="0" w:space="0" w:color="auto"/>
      </w:divBdr>
      <w:divsChild>
        <w:div w:id="355429959">
          <w:marLeft w:val="0"/>
          <w:marRight w:val="0"/>
          <w:marTop w:val="0"/>
          <w:marBottom w:val="0"/>
          <w:divBdr>
            <w:top w:val="none" w:sz="0" w:space="0" w:color="auto"/>
            <w:left w:val="none" w:sz="0" w:space="0" w:color="auto"/>
            <w:bottom w:val="none" w:sz="0" w:space="0" w:color="auto"/>
            <w:right w:val="none" w:sz="0" w:space="0" w:color="auto"/>
          </w:divBdr>
          <w:divsChild>
            <w:div w:id="687021716">
              <w:marLeft w:val="0"/>
              <w:marRight w:val="0"/>
              <w:marTop w:val="0"/>
              <w:marBottom w:val="0"/>
              <w:divBdr>
                <w:top w:val="none" w:sz="0" w:space="0" w:color="auto"/>
                <w:left w:val="none" w:sz="0" w:space="0" w:color="auto"/>
                <w:bottom w:val="none" w:sz="0" w:space="0" w:color="auto"/>
                <w:right w:val="none" w:sz="0" w:space="0" w:color="auto"/>
              </w:divBdr>
              <w:divsChild>
                <w:div w:id="13778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9730">
      <w:bodyDiv w:val="1"/>
      <w:marLeft w:val="0"/>
      <w:marRight w:val="0"/>
      <w:marTop w:val="0"/>
      <w:marBottom w:val="0"/>
      <w:divBdr>
        <w:top w:val="none" w:sz="0" w:space="0" w:color="auto"/>
        <w:left w:val="none" w:sz="0" w:space="0" w:color="auto"/>
        <w:bottom w:val="none" w:sz="0" w:space="0" w:color="auto"/>
        <w:right w:val="none" w:sz="0" w:space="0" w:color="auto"/>
      </w:divBdr>
      <w:divsChild>
        <w:div w:id="2101946613">
          <w:marLeft w:val="0"/>
          <w:marRight w:val="0"/>
          <w:marTop w:val="0"/>
          <w:marBottom w:val="0"/>
          <w:divBdr>
            <w:top w:val="none" w:sz="0" w:space="0" w:color="auto"/>
            <w:left w:val="none" w:sz="0" w:space="0" w:color="auto"/>
            <w:bottom w:val="none" w:sz="0" w:space="0" w:color="auto"/>
            <w:right w:val="none" w:sz="0" w:space="0" w:color="auto"/>
          </w:divBdr>
          <w:divsChild>
            <w:div w:id="1227103604">
              <w:marLeft w:val="0"/>
              <w:marRight w:val="0"/>
              <w:marTop w:val="0"/>
              <w:marBottom w:val="0"/>
              <w:divBdr>
                <w:top w:val="none" w:sz="0" w:space="0" w:color="auto"/>
                <w:left w:val="none" w:sz="0" w:space="0" w:color="auto"/>
                <w:bottom w:val="none" w:sz="0" w:space="0" w:color="auto"/>
                <w:right w:val="none" w:sz="0" w:space="0" w:color="auto"/>
              </w:divBdr>
              <w:divsChild>
                <w:div w:id="16867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3051">
      <w:bodyDiv w:val="1"/>
      <w:marLeft w:val="0"/>
      <w:marRight w:val="0"/>
      <w:marTop w:val="0"/>
      <w:marBottom w:val="0"/>
      <w:divBdr>
        <w:top w:val="none" w:sz="0" w:space="0" w:color="auto"/>
        <w:left w:val="none" w:sz="0" w:space="0" w:color="auto"/>
        <w:bottom w:val="none" w:sz="0" w:space="0" w:color="auto"/>
        <w:right w:val="none" w:sz="0" w:space="0" w:color="auto"/>
      </w:divBdr>
    </w:div>
    <w:div w:id="1370034407">
      <w:bodyDiv w:val="1"/>
      <w:marLeft w:val="0"/>
      <w:marRight w:val="0"/>
      <w:marTop w:val="0"/>
      <w:marBottom w:val="0"/>
      <w:divBdr>
        <w:top w:val="none" w:sz="0" w:space="0" w:color="auto"/>
        <w:left w:val="none" w:sz="0" w:space="0" w:color="auto"/>
        <w:bottom w:val="none" w:sz="0" w:space="0" w:color="auto"/>
        <w:right w:val="none" w:sz="0" w:space="0" w:color="auto"/>
      </w:divBdr>
      <w:divsChild>
        <w:div w:id="1965848293">
          <w:marLeft w:val="0"/>
          <w:marRight w:val="0"/>
          <w:marTop w:val="0"/>
          <w:marBottom w:val="0"/>
          <w:divBdr>
            <w:top w:val="none" w:sz="0" w:space="0" w:color="auto"/>
            <w:left w:val="none" w:sz="0" w:space="0" w:color="auto"/>
            <w:bottom w:val="none" w:sz="0" w:space="0" w:color="auto"/>
            <w:right w:val="none" w:sz="0" w:space="0" w:color="auto"/>
          </w:divBdr>
          <w:divsChild>
            <w:div w:id="131335548">
              <w:marLeft w:val="0"/>
              <w:marRight w:val="0"/>
              <w:marTop w:val="0"/>
              <w:marBottom w:val="0"/>
              <w:divBdr>
                <w:top w:val="none" w:sz="0" w:space="0" w:color="auto"/>
                <w:left w:val="none" w:sz="0" w:space="0" w:color="auto"/>
                <w:bottom w:val="none" w:sz="0" w:space="0" w:color="auto"/>
                <w:right w:val="none" w:sz="0" w:space="0" w:color="auto"/>
              </w:divBdr>
              <w:divsChild>
                <w:div w:id="7266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954746">
      <w:bodyDiv w:val="1"/>
      <w:marLeft w:val="0"/>
      <w:marRight w:val="0"/>
      <w:marTop w:val="0"/>
      <w:marBottom w:val="0"/>
      <w:divBdr>
        <w:top w:val="none" w:sz="0" w:space="0" w:color="auto"/>
        <w:left w:val="none" w:sz="0" w:space="0" w:color="auto"/>
        <w:bottom w:val="none" w:sz="0" w:space="0" w:color="auto"/>
        <w:right w:val="none" w:sz="0" w:space="0" w:color="auto"/>
      </w:divBdr>
      <w:divsChild>
        <w:div w:id="853761353">
          <w:marLeft w:val="0"/>
          <w:marRight w:val="0"/>
          <w:marTop w:val="0"/>
          <w:marBottom w:val="0"/>
          <w:divBdr>
            <w:top w:val="none" w:sz="0" w:space="0" w:color="auto"/>
            <w:left w:val="none" w:sz="0" w:space="0" w:color="auto"/>
            <w:bottom w:val="none" w:sz="0" w:space="0" w:color="auto"/>
            <w:right w:val="none" w:sz="0" w:space="0" w:color="auto"/>
          </w:divBdr>
        </w:div>
      </w:divsChild>
    </w:div>
    <w:div w:id="1372342939">
      <w:bodyDiv w:val="1"/>
      <w:marLeft w:val="0"/>
      <w:marRight w:val="0"/>
      <w:marTop w:val="0"/>
      <w:marBottom w:val="0"/>
      <w:divBdr>
        <w:top w:val="none" w:sz="0" w:space="0" w:color="auto"/>
        <w:left w:val="none" w:sz="0" w:space="0" w:color="auto"/>
        <w:bottom w:val="none" w:sz="0" w:space="0" w:color="auto"/>
        <w:right w:val="none" w:sz="0" w:space="0" w:color="auto"/>
      </w:divBdr>
      <w:divsChild>
        <w:div w:id="1517539">
          <w:marLeft w:val="0"/>
          <w:marRight w:val="0"/>
          <w:marTop w:val="0"/>
          <w:marBottom w:val="0"/>
          <w:divBdr>
            <w:top w:val="none" w:sz="0" w:space="0" w:color="auto"/>
            <w:left w:val="none" w:sz="0" w:space="0" w:color="auto"/>
            <w:bottom w:val="none" w:sz="0" w:space="0" w:color="auto"/>
            <w:right w:val="none" w:sz="0" w:space="0" w:color="auto"/>
          </w:divBdr>
          <w:divsChild>
            <w:div w:id="1415123559">
              <w:marLeft w:val="0"/>
              <w:marRight w:val="0"/>
              <w:marTop w:val="0"/>
              <w:marBottom w:val="0"/>
              <w:divBdr>
                <w:top w:val="none" w:sz="0" w:space="0" w:color="auto"/>
                <w:left w:val="none" w:sz="0" w:space="0" w:color="auto"/>
                <w:bottom w:val="none" w:sz="0" w:space="0" w:color="auto"/>
                <w:right w:val="none" w:sz="0" w:space="0" w:color="auto"/>
              </w:divBdr>
              <w:divsChild>
                <w:div w:id="110977313">
                  <w:marLeft w:val="0"/>
                  <w:marRight w:val="0"/>
                  <w:marTop w:val="0"/>
                  <w:marBottom w:val="0"/>
                  <w:divBdr>
                    <w:top w:val="none" w:sz="0" w:space="0" w:color="auto"/>
                    <w:left w:val="none" w:sz="0" w:space="0" w:color="auto"/>
                    <w:bottom w:val="none" w:sz="0" w:space="0" w:color="auto"/>
                    <w:right w:val="none" w:sz="0" w:space="0" w:color="auto"/>
                  </w:divBdr>
                </w:div>
              </w:divsChild>
            </w:div>
            <w:div w:id="931090077">
              <w:marLeft w:val="0"/>
              <w:marRight w:val="0"/>
              <w:marTop w:val="0"/>
              <w:marBottom w:val="0"/>
              <w:divBdr>
                <w:top w:val="none" w:sz="0" w:space="0" w:color="auto"/>
                <w:left w:val="none" w:sz="0" w:space="0" w:color="auto"/>
                <w:bottom w:val="none" w:sz="0" w:space="0" w:color="auto"/>
                <w:right w:val="none" w:sz="0" w:space="0" w:color="auto"/>
              </w:divBdr>
              <w:divsChild>
                <w:div w:id="2024284039">
                  <w:marLeft w:val="0"/>
                  <w:marRight w:val="0"/>
                  <w:marTop w:val="0"/>
                  <w:marBottom w:val="0"/>
                  <w:divBdr>
                    <w:top w:val="none" w:sz="0" w:space="0" w:color="auto"/>
                    <w:left w:val="none" w:sz="0" w:space="0" w:color="auto"/>
                    <w:bottom w:val="none" w:sz="0" w:space="0" w:color="auto"/>
                    <w:right w:val="none" w:sz="0" w:space="0" w:color="auto"/>
                  </w:divBdr>
                  <w:divsChild>
                    <w:div w:id="121774966">
                      <w:marLeft w:val="0"/>
                      <w:marRight w:val="0"/>
                      <w:marTop w:val="0"/>
                      <w:marBottom w:val="0"/>
                      <w:divBdr>
                        <w:top w:val="none" w:sz="0" w:space="0" w:color="auto"/>
                        <w:left w:val="none" w:sz="0" w:space="0" w:color="auto"/>
                        <w:bottom w:val="none" w:sz="0" w:space="0" w:color="auto"/>
                        <w:right w:val="none" w:sz="0" w:space="0" w:color="auto"/>
                      </w:divBdr>
                    </w:div>
                  </w:divsChild>
                </w:div>
                <w:div w:id="346030114">
                  <w:marLeft w:val="0"/>
                  <w:marRight w:val="0"/>
                  <w:marTop w:val="0"/>
                  <w:marBottom w:val="0"/>
                  <w:divBdr>
                    <w:top w:val="none" w:sz="0" w:space="0" w:color="auto"/>
                    <w:left w:val="none" w:sz="0" w:space="0" w:color="auto"/>
                    <w:bottom w:val="none" w:sz="0" w:space="0" w:color="auto"/>
                    <w:right w:val="none" w:sz="0" w:space="0" w:color="auto"/>
                  </w:divBdr>
                  <w:divsChild>
                    <w:div w:id="413624511">
                      <w:marLeft w:val="0"/>
                      <w:marRight w:val="0"/>
                      <w:marTop w:val="0"/>
                      <w:marBottom w:val="0"/>
                      <w:divBdr>
                        <w:top w:val="none" w:sz="0" w:space="0" w:color="auto"/>
                        <w:left w:val="none" w:sz="0" w:space="0" w:color="auto"/>
                        <w:bottom w:val="none" w:sz="0" w:space="0" w:color="auto"/>
                        <w:right w:val="none" w:sz="0" w:space="0" w:color="auto"/>
                      </w:divBdr>
                    </w:div>
                  </w:divsChild>
                </w:div>
                <w:div w:id="1282764439">
                  <w:marLeft w:val="0"/>
                  <w:marRight w:val="0"/>
                  <w:marTop w:val="0"/>
                  <w:marBottom w:val="0"/>
                  <w:divBdr>
                    <w:top w:val="none" w:sz="0" w:space="0" w:color="auto"/>
                    <w:left w:val="none" w:sz="0" w:space="0" w:color="auto"/>
                    <w:bottom w:val="none" w:sz="0" w:space="0" w:color="auto"/>
                    <w:right w:val="none" w:sz="0" w:space="0" w:color="auto"/>
                  </w:divBdr>
                  <w:divsChild>
                    <w:div w:id="782506098">
                      <w:marLeft w:val="0"/>
                      <w:marRight w:val="0"/>
                      <w:marTop w:val="0"/>
                      <w:marBottom w:val="0"/>
                      <w:divBdr>
                        <w:top w:val="none" w:sz="0" w:space="0" w:color="auto"/>
                        <w:left w:val="none" w:sz="0" w:space="0" w:color="auto"/>
                        <w:bottom w:val="none" w:sz="0" w:space="0" w:color="auto"/>
                        <w:right w:val="none" w:sz="0" w:space="0" w:color="auto"/>
                      </w:divBdr>
                    </w:div>
                  </w:divsChild>
                </w:div>
                <w:div w:id="87969572">
                  <w:marLeft w:val="0"/>
                  <w:marRight w:val="0"/>
                  <w:marTop w:val="0"/>
                  <w:marBottom w:val="0"/>
                  <w:divBdr>
                    <w:top w:val="none" w:sz="0" w:space="0" w:color="auto"/>
                    <w:left w:val="none" w:sz="0" w:space="0" w:color="auto"/>
                    <w:bottom w:val="none" w:sz="0" w:space="0" w:color="auto"/>
                    <w:right w:val="none" w:sz="0" w:space="0" w:color="auto"/>
                  </w:divBdr>
                  <w:divsChild>
                    <w:div w:id="1244683257">
                      <w:marLeft w:val="0"/>
                      <w:marRight w:val="0"/>
                      <w:marTop w:val="0"/>
                      <w:marBottom w:val="0"/>
                      <w:divBdr>
                        <w:top w:val="none" w:sz="0" w:space="0" w:color="auto"/>
                        <w:left w:val="none" w:sz="0" w:space="0" w:color="auto"/>
                        <w:bottom w:val="none" w:sz="0" w:space="0" w:color="auto"/>
                        <w:right w:val="none" w:sz="0" w:space="0" w:color="auto"/>
                      </w:divBdr>
                    </w:div>
                  </w:divsChild>
                </w:div>
                <w:div w:id="1665745496">
                  <w:marLeft w:val="0"/>
                  <w:marRight w:val="0"/>
                  <w:marTop w:val="0"/>
                  <w:marBottom w:val="0"/>
                  <w:divBdr>
                    <w:top w:val="none" w:sz="0" w:space="0" w:color="auto"/>
                    <w:left w:val="none" w:sz="0" w:space="0" w:color="auto"/>
                    <w:bottom w:val="none" w:sz="0" w:space="0" w:color="auto"/>
                    <w:right w:val="none" w:sz="0" w:space="0" w:color="auto"/>
                  </w:divBdr>
                  <w:divsChild>
                    <w:div w:id="920456559">
                      <w:marLeft w:val="0"/>
                      <w:marRight w:val="0"/>
                      <w:marTop w:val="0"/>
                      <w:marBottom w:val="0"/>
                      <w:divBdr>
                        <w:top w:val="none" w:sz="0" w:space="0" w:color="auto"/>
                        <w:left w:val="none" w:sz="0" w:space="0" w:color="auto"/>
                        <w:bottom w:val="none" w:sz="0" w:space="0" w:color="auto"/>
                        <w:right w:val="none" w:sz="0" w:space="0" w:color="auto"/>
                      </w:divBdr>
                    </w:div>
                  </w:divsChild>
                </w:div>
                <w:div w:id="1555316716">
                  <w:marLeft w:val="0"/>
                  <w:marRight w:val="0"/>
                  <w:marTop w:val="0"/>
                  <w:marBottom w:val="0"/>
                  <w:divBdr>
                    <w:top w:val="none" w:sz="0" w:space="0" w:color="auto"/>
                    <w:left w:val="none" w:sz="0" w:space="0" w:color="auto"/>
                    <w:bottom w:val="none" w:sz="0" w:space="0" w:color="auto"/>
                    <w:right w:val="none" w:sz="0" w:space="0" w:color="auto"/>
                  </w:divBdr>
                  <w:divsChild>
                    <w:div w:id="1034228946">
                      <w:marLeft w:val="0"/>
                      <w:marRight w:val="0"/>
                      <w:marTop w:val="0"/>
                      <w:marBottom w:val="0"/>
                      <w:divBdr>
                        <w:top w:val="none" w:sz="0" w:space="0" w:color="auto"/>
                        <w:left w:val="none" w:sz="0" w:space="0" w:color="auto"/>
                        <w:bottom w:val="none" w:sz="0" w:space="0" w:color="auto"/>
                        <w:right w:val="none" w:sz="0" w:space="0" w:color="auto"/>
                      </w:divBdr>
                    </w:div>
                  </w:divsChild>
                </w:div>
                <w:div w:id="910122482">
                  <w:marLeft w:val="0"/>
                  <w:marRight w:val="0"/>
                  <w:marTop w:val="0"/>
                  <w:marBottom w:val="0"/>
                  <w:divBdr>
                    <w:top w:val="none" w:sz="0" w:space="0" w:color="auto"/>
                    <w:left w:val="none" w:sz="0" w:space="0" w:color="auto"/>
                    <w:bottom w:val="none" w:sz="0" w:space="0" w:color="auto"/>
                    <w:right w:val="none" w:sz="0" w:space="0" w:color="auto"/>
                  </w:divBdr>
                  <w:divsChild>
                    <w:div w:id="12762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383933">
              <w:marLeft w:val="0"/>
              <w:marRight w:val="0"/>
              <w:marTop w:val="0"/>
              <w:marBottom w:val="0"/>
              <w:divBdr>
                <w:top w:val="none" w:sz="0" w:space="0" w:color="auto"/>
                <w:left w:val="none" w:sz="0" w:space="0" w:color="auto"/>
                <w:bottom w:val="none" w:sz="0" w:space="0" w:color="auto"/>
                <w:right w:val="none" w:sz="0" w:space="0" w:color="auto"/>
              </w:divBdr>
              <w:divsChild>
                <w:div w:id="1854949125">
                  <w:marLeft w:val="0"/>
                  <w:marRight w:val="0"/>
                  <w:marTop w:val="0"/>
                  <w:marBottom w:val="0"/>
                  <w:divBdr>
                    <w:top w:val="none" w:sz="0" w:space="0" w:color="auto"/>
                    <w:left w:val="none" w:sz="0" w:space="0" w:color="auto"/>
                    <w:bottom w:val="none" w:sz="0" w:space="0" w:color="auto"/>
                    <w:right w:val="none" w:sz="0" w:space="0" w:color="auto"/>
                  </w:divBdr>
                </w:div>
              </w:divsChild>
            </w:div>
            <w:div w:id="1223911226">
              <w:marLeft w:val="0"/>
              <w:marRight w:val="0"/>
              <w:marTop w:val="0"/>
              <w:marBottom w:val="0"/>
              <w:divBdr>
                <w:top w:val="none" w:sz="0" w:space="0" w:color="auto"/>
                <w:left w:val="none" w:sz="0" w:space="0" w:color="auto"/>
                <w:bottom w:val="none" w:sz="0" w:space="0" w:color="auto"/>
                <w:right w:val="none" w:sz="0" w:space="0" w:color="auto"/>
              </w:divBdr>
              <w:divsChild>
                <w:div w:id="1146049370">
                  <w:marLeft w:val="0"/>
                  <w:marRight w:val="0"/>
                  <w:marTop w:val="0"/>
                  <w:marBottom w:val="0"/>
                  <w:divBdr>
                    <w:top w:val="none" w:sz="0" w:space="0" w:color="auto"/>
                    <w:left w:val="none" w:sz="0" w:space="0" w:color="auto"/>
                    <w:bottom w:val="none" w:sz="0" w:space="0" w:color="auto"/>
                    <w:right w:val="none" w:sz="0" w:space="0" w:color="auto"/>
                  </w:divBdr>
                </w:div>
              </w:divsChild>
            </w:div>
            <w:div w:id="893077827">
              <w:marLeft w:val="0"/>
              <w:marRight w:val="0"/>
              <w:marTop w:val="0"/>
              <w:marBottom w:val="0"/>
              <w:divBdr>
                <w:top w:val="none" w:sz="0" w:space="0" w:color="auto"/>
                <w:left w:val="none" w:sz="0" w:space="0" w:color="auto"/>
                <w:bottom w:val="none" w:sz="0" w:space="0" w:color="auto"/>
                <w:right w:val="none" w:sz="0" w:space="0" w:color="auto"/>
              </w:divBdr>
              <w:divsChild>
                <w:div w:id="1219560112">
                  <w:marLeft w:val="0"/>
                  <w:marRight w:val="0"/>
                  <w:marTop w:val="0"/>
                  <w:marBottom w:val="0"/>
                  <w:divBdr>
                    <w:top w:val="none" w:sz="0" w:space="0" w:color="auto"/>
                    <w:left w:val="none" w:sz="0" w:space="0" w:color="auto"/>
                    <w:bottom w:val="none" w:sz="0" w:space="0" w:color="auto"/>
                    <w:right w:val="none" w:sz="0" w:space="0" w:color="auto"/>
                  </w:divBdr>
                </w:div>
              </w:divsChild>
            </w:div>
            <w:div w:id="858079800">
              <w:marLeft w:val="0"/>
              <w:marRight w:val="0"/>
              <w:marTop w:val="0"/>
              <w:marBottom w:val="0"/>
              <w:divBdr>
                <w:top w:val="none" w:sz="0" w:space="0" w:color="auto"/>
                <w:left w:val="none" w:sz="0" w:space="0" w:color="auto"/>
                <w:bottom w:val="none" w:sz="0" w:space="0" w:color="auto"/>
                <w:right w:val="none" w:sz="0" w:space="0" w:color="auto"/>
              </w:divBdr>
              <w:divsChild>
                <w:div w:id="628433657">
                  <w:marLeft w:val="0"/>
                  <w:marRight w:val="0"/>
                  <w:marTop w:val="0"/>
                  <w:marBottom w:val="0"/>
                  <w:divBdr>
                    <w:top w:val="none" w:sz="0" w:space="0" w:color="auto"/>
                    <w:left w:val="none" w:sz="0" w:space="0" w:color="auto"/>
                    <w:bottom w:val="none" w:sz="0" w:space="0" w:color="auto"/>
                    <w:right w:val="none" w:sz="0" w:space="0" w:color="auto"/>
                  </w:divBdr>
                </w:div>
              </w:divsChild>
            </w:div>
            <w:div w:id="1157646825">
              <w:marLeft w:val="0"/>
              <w:marRight w:val="0"/>
              <w:marTop w:val="0"/>
              <w:marBottom w:val="0"/>
              <w:divBdr>
                <w:top w:val="none" w:sz="0" w:space="0" w:color="auto"/>
                <w:left w:val="none" w:sz="0" w:space="0" w:color="auto"/>
                <w:bottom w:val="none" w:sz="0" w:space="0" w:color="auto"/>
                <w:right w:val="none" w:sz="0" w:space="0" w:color="auto"/>
              </w:divBdr>
              <w:divsChild>
                <w:div w:id="2010474952">
                  <w:marLeft w:val="0"/>
                  <w:marRight w:val="0"/>
                  <w:marTop w:val="0"/>
                  <w:marBottom w:val="0"/>
                  <w:divBdr>
                    <w:top w:val="none" w:sz="0" w:space="0" w:color="auto"/>
                    <w:left w:val="none" w:sz="0" w:space="0" w:color="auto"/>
                    <w:bottom w:val="none" w:sz="0" w:space="0" w:color="auto"/>
                    <w:right w:val="none" w:sz="0" w:space="0" w:color="auto"/>
                  </w:divBdr>
                </w:div>
              </w:divsChild>
            </w:div>
            <w:div w:id="549807871">
              <w:marLeft w:val="0"/>
              <w:marRight w:val="0"/>
              <w:marTop w:val="0"/>
              <w:marBottom w:val="0"/>
              <w:divBdr>
                <w:top w:val="none" w:sz="0" w:space="0" w:color="auto"/>
                <w:left w:val="none" w:sz="0" w:space="0" w:color="auto"/>
                <w:bottom w:val="none" w:sz="0" w:space="0" w:color="auto"/>
                <w:right w:val="none" w:sz="0" w:space="0" w:color="auto"/>
              </w:divBdr>
              <w:divsChild>
                <w:div w:id="380329284">
                  <w:marLeft w:val="0"/>
                  <w:marRight w:val="0"/>
                  <w:marTop w:val="0"/>
                  <w:marBottom w:val="0"/>
                  <w:divBdr>
                    <w:top w:val="none" w:sz="0" w:space="0" w:color="auto"/>
                    <w:left w:val="none" w:sz="0" w:space="0" w:color="auto"/>
                    <w:bottom w:val="none" w:sz="0" w:space="0" w:color="auto"/>
                    <w:right w:val="none" w:sz="0" w:space="0" w:color="auto"/>
                  </w:divBdr>
                </w:div>
              </w:divsChild>
            </w:div>
            <w:div w:id="1986083091">
              <w:marLeft w:val="0"/>
              <w:marRight w:val="0"/>
              <w:marTop w:val="0"/>
              <w:marBottom w:val="0"/>
              <w:divBdr>
                <w:top w:val="none" w:sz="0" w:space="0" w:color="auto"/>
                <w:left w:val="none" w:sz="0" w:space="0" w:color="auto"/>
                <w:bottom w:val="none" w:sz="0" w:space="0" w:color="auto"/>
                <w:right w:val="none" w:sz="0" w:space="0" w:color="auto"/>
              </w:divBdr>
              <w:divsChild>
                <w:div w:id="1588928320">
                  <w:marLeft w:val="0"/>
                  <w:marRight w:val="0"/>
                  <w:marTop w:val="0"/>
                  <w:marBottom w:val="0"/>
                  <w:divBdr>
                    <w:top w:val="none" w:sz="0" w:space="0" w:color="auto"/>
                    <w:left w:val="none" w:sz="0" w:space="0" w:color="auto"/>
                    <w:bottom w:val="none" w:sz="0" w:space="0" w:color="auto"/>
                    <w:right w:val="none" w:sz="0" w:space="0" w:color="auto"/>
                  </w:divBdr>
                </w:div>
              </w:divsChild>
            </w:div>
            <w:div w:id="301035261">
              <w:marLeft w:val="0"/>
              <w:marRight w:val="0"/>
              <w:marTop w:val="0"/>
              <w:marBottom w:val="0"/>
              <w:divBdr>
                <w:top w:val="none" w:sz="0" w:space="0" w:color="auto"/>
                <w:left w:val="none" w:sz="0" w:space="0" w:color="auto"/>
                <w:bottom w:val="none" w:sz="0" w:space="0" w:color="auto"/>
                <w:right w:val="none" w:sz="0" w:space="0" w:color="auto"/>
              </w:divBdr>
              <w:divsChild>
                <w:div w:id="380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80301">
      <w:bodyDiv w:val="1"/>
      <w:marLeft w:val="0"/>
      <w:marRight w:val="0"/>
      <w:marTop w:val="0"/>
      <w:marBottom w:val="0"/>
      <w:divBdr>
        <w:top w:val="none" w:sz="0" w:space="0" w:color="auto"/>
        <w:left w:val="none" w:sz="0" w:space="0" w:color="auto"/>
        <w:bottom w:val="none" w:sz="0" w:space="0" w:color="auto"/>
        <w:right w:val="none" w:sz="0" w:space="0" w:color="auto"/>
      </w:divBdr>
      <w:divsChild>
        <w:div w:id="1259409658">
          <w:marLeft w:val="0"/>
          <w:marRight w:val="0"/>
          <w:marTop w:val="0"/>
          <w:marBottom w:val="0"/>
          <w:divBdr>
            <w:top w:val="none" w:sz="0" w:space="0" w:color="auto"/>
            <w:left w:val="none" w:sz="0" w:space="0" w:color="auto"/>
            <w:bottom w:val="none" w:sz="0" w:space="0" w:color="auto"/>
            <w:right w:val="none" w:sz="0" w:space="0" w:color="auto"/>
          </w:divBdr>
          <w:divsChild>
            <w:div w:id="736783206">
              <w:marLeft w:val="0"/>
              <w:marRight w:val="0"/>
              <w:marTop w:val="0"/>
              <w:marBottom w:val="0"/>
              <w:divBdr>
                <w:top w:val="none" w:sz="0" w:space="0" w:color="auto"/>
                <w:left w:val="none" w:sz="0" w:space="0" w:color="auto"/>
                <w:bottom w:val="none" w:sz="0" w:space="0" w:color="auto"/>
                <w:right w:val="none" w:sz="0" w:space="0" w:color="auto"/>
              </w:divBdr>
              <w:divsChild>
                <w:div w:id="3018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09217">
      <w:bodyDiv w:val="1"/>
      <w:marLeft w:val="0"/>
      <w:marRight w:val="0"/>
      <w:marTop w:val="0"/>
      <w:marBottom w:val="0"/>
      <w:divBdr>
        <w:top w:val="none" w:sz="0" w:space="0" w:color="auto"/>
        <w:left w:val="none" w:sz="0" w:space="0" w:color="auto"/>
        <w:bottom w:val="none" w:sz="0" w:space="0" w:color="auto"/>
        <w:right w:val="none" w:sz="0" w:space="0" w:color="auto"/>
      </w:divBdr>
      <w:divsChild>
        <w:div w:id="1330408418">
          <w:marLeft w:val="0"/>
          <w:marRight w:val="0"/>
          <w:marTop w:val="0"/>
          <w:marBottom w:val="0"/>
          <w:divBdr>
            <w:top w:val="none" w:sz="0" w:space="0" w:color="auto"/>
            <w:left w:val="none" w:sz="0" w:space="0" w:color="auto"/>
            <w:bottom w:val="none" w:sz="0" w:space="0" w:color="auto"/>
            <w:right w:val="none" w:sz="0" w:space="0" w:color="auto"/>
          </w:divBdr>
          <w:divsChild>
            <w:div w:id="315768709">
              <w:marLeft w:val="0"/>
              <w:marRight w:val="0"/>
              <w:marTop w:val="0"/>
              <w:marBottom w:val="0"/>
              <w:divBdr>
                <w:top w:val="none" w:sz="0" w:space="0" w:color="auto"/>
                <w:left w:val="none" w:sz="0" w:space="0" w:color="auto"/>
                <w:bottom w:val="none" w:sz="0" w:space="0" w:color="auto"/>
                <w:right w:val="none" w:sz="0" w:space="0" w:color="auto"/>
              </w:divBdr>
              <w:divsChild>
                <w:div w:id="67532682">
                  <w:marLeft w:val="0"/>
                  <w:marRight w:val="0"/>
                  <w:marTop w:val="0"/>
                  <w:marBottom w:val="0"/>
                  <w:divBdr>
                    <w:top w:val="none" w:sz="0" w:space="0" w:color="auto"/>
                    <w:left w:val="none" w:sz="0" w:space="0" w:color="auto"/>
                    <w:bottom w:val="none" w:sz="0" w:space="0" w:color="auto"/>
                    <w:right w:val="none" w:sz="0" w:space="0" w:color="auto"/>
                  </w:divBdr>
                </w:div>
              </w:divsChild>
            </w:div>
            <w:div w:id="1569998788">
              <w:marLeft w:val="0"/>
              <w:marRight w:val="0"/>
              <w:marTop w:val="0"/>
              <w:marBottom w:val="0"/>
              <w:divBdr>
                <w:top w:val="none" w:sz="0" w:space="0" w:color="auto"/>
                <w:left w:val="none" w:sz="0" w:space="0" w:color="auto"/>
                <w:bottom w:val="none" w:sz="0" w:space="0" w:color="auto"/>
                <w:right w:val="none" w:sz="0" w:space="0" w:color="auto"/>
              </w:divBdr>
              <w:divsChild>
                <w:div w:id="2073035668">
                  <w:marLeft w:val="0"/>
                  <w:marRight w:val="0"/>
                  <w:marTop w:val="0"/>
                  <w:marBottom w:val="0"/>
                  <w:divBdr>
                    <w:top w:val="none" w:sz="0" w:space="0" w:color="auto"/>
                    <w:left w:val="none" w:sz="0" w:space="0" w:color="auto"/>
                    <w:bottom w:val="none" w:sz="0" w:space="0" w:color="auto"/>
                    <w:right w:val="none" w:sz="0" w:space="0" w:color="auto"/>
                  </w:divBdr>
                </w:div>
              </w:divsChild>
            </w:div>
            <w:div w:id="855583492">
              <w:marLeft w:val="0"/>
              <w:marRight w:val="0"/>
              <w:marTop w:val="0"/>
              <w:marBottom w:val="0"/>
              <w:divBdr>
                <w:top w:val="none" w:sz="0" w:space="0" w:color="auto"/>
                <w:left w:val="none" w:sz="0" w:space="0" w:color="auto"/>
                <w:bottom w:val="none" w:sz="0" w:space="0" w:color="auto"/>
                <w:right w:val="none" w:sz="0" w:space="0" w:color="auto"/>
              </w:divBdr>
              <w:divsChild>
                <w:div w:id="11174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564779">
      <w:bodyDiv w:val="1"/>
      <w:marLeft w:val="0"/>
      <w:marRight w:val="0"/>
      <w:marTop w:val="0"/>
      <w:marBottom w:val="0"/>
      <w:divBdr>
        <w:top w:val="none" w:sz="0" w:space="0" w:color="auto"/>
        <w:left w:val="none" w:sz="0" w:space="0" w:color="auto"/>
        <w:bottom w:val="none" w:sz="0" w:space="0" w:color="auto"/>
        <w:right w:val="none" w:sz="0" w:space="0" w:color="auto"/>
      </w:divBdr>
      <w:divsChild>
        <w:div w:id="1623030631">
          <w:marLeft w:val="0"/>
          <w:marRight w:val="0"/>
          <w:marTop w:val="0"/>
          <w:marBottom w:val="0"/>
          <w:divBdr>
            <w:top w:val="none" w:sz="0" w:space="0" w:color="auto"/>
            <w:left w:val="none" w:sz="0" w:space="0" w:color="auto"/>
            <w:bottom w:val="none" w:sz="0" w:space="0" w:color="auto"/>
            <w:right w:val="none" w:sz="0" w:space="0" w:color="auto"/>
          </w:divBdr>
          <w:divsChild>
            <w:div w:id="1495100213">
              <w:marLeft w:val="0"/>
              <w:marRight w:val="0"/>
              <w:marTop w:val="0"/>
              <w:marBottom w:val="0"/>
              <w:divBdr>
                <w:top w:val="none" w:sz="0" w:space="0" w:color="auto"/>
                <w:left w:val="none" w:sz="0" w:space="0" w:color="auto"/>
                <w:bottom w:val="none" w:sz="0" w:space="0" w:color="auto"/>
                <w:right w:val="none" w:sz="0" w:space="0" w:color="auto"/>
              </w:divBdr>
              <w:divsChild>
                <w:div w:id="1230459739">
                  <w:marLeft w:val="0"/>
                  <w:marRight w:val="0"/>
                  <w:marTop w:val="0"/>
                  <w:marBottom w:val="0"/>
                  <w:divBdr>
                    <w:top w:val="none" w:sz="0" w:space="0" w:color="auto"/>
                    <w:left w:val="none" w:sz="0" w:space="0" w:color="auto"/>
                    <w:bottom w:val="none" w:sz="0" w:space="0" w:color="auto"/>
                    <w:right w:val="none" w:sz="0" w:space="0" w:color="auto"/>
                  </w:divBdr>
                </w:div>
              </w:divsChild>
            </w:div>
            <w:div w:id="572937542">
              <w:marLeft w:val="0"/>
              <w:marRight w:val="0"/>
              <w:marTop w:val="0"/>
              <w:marBottom w:val="0"/>
              <w:divBdr>
                <w:top w:val="none" w:sz="0" w:space="0" w:color="auto"/>
                <w:left w:val="none" w:sz="0" w:space="0" w:color="auto"/>
                <w:bottom w:val="none" w:sz="0" w:space="0" w:color="auto"/>
                <w:right w:val="none" w:sz="0" w:space="0" w:color="auto"/>
              </w:divBdr>
              <w:divsChild>
                <w:div w:id="876547485">
                  <w:marLeft w:val="0"/>
                  <w:marRight w:val="0"/>
                  <w:marTop w:val="0"/>
                  <w:marBottom w:val="0"/>
                  <w:divBdr>
                    <w:top w:val="none" w:sz="0" w:space="0" w:color="auto"/>
                    <w:left w:val="none" w:sz="0" w:space="0" w:color="auto"/>
                    <w:bottom w:val="none" w:sz="0" w:space="0" w:color="auto"/>
                    <w:right w:val="none" w:sz="0" w:space="0" w:color="auto"/>
                  </w:divBdr>
                  <w:divsChild>
                    <w:div w:id="1775637076">
                      <w:marLeft w:val="0"/>
                      <w:marRight w:val="0"/>
                      <w:marTop w:val="0"/>
                      <w:marBottom w:val="0"/>
                      <w:divBdr>
                        <w:top w:val="none" w:sz="0" w:space="0" w:color="auto"/>
                        <w:left w:val="none" w:sz="0" w:space="0" w:color="auto"/>
                        <w:bottom w:val="none" w:sz="0" w:space="0" w:color="auto"/>
                        <w:right w:val="none" w:sz="0" w:space="0" w:color="auto"/>
                      </w:divBdr>
                    </w:div>
                  </w:divsChild>
                </w:div>
                <w:div w:id="667901106">
                  <w:marLeft w:val="0"/>
                  <w:marRight w:val="0"/>
                  <w:marTop w:val="0"/>
                  <w:marBottom w:val="0"/>
                  <w:divBdr>
                    <w:top w:val="none" w:sz="0" w:space="0" w:color="auto"/>
                    <w:left w:val="none" w:sz="0" w:space="0" w:color="auto"/>
                    <w:bottom w:val="none" w:sz="0" w:space="0" w:color="auto"/>
                    <w:right w:val="none" w:sz="0" w:space="0" w:color="auto"/>
                  </w:divBdr>
                  <w:divsChild>
                    <w:div w:id="1153566505">
                      <w:marLeft w:val="0"/>
                      <w:marRight w:val="0"/>
                      <w:marTop w:val="0"/>
                      <w:marBottom w:val="0"/>
                      <w:divBdr>
                        <w:top w:val="none" w:sz="0" w:space="0" w:color="auto"/>
                        <w:left w:val="none" w:sz="0" w:space="0" w:color="auto"/>
                        <w:bottom w:val="none" w:sz="0" w:space="0" w:color="auto"/>
                        <w:right w:val="none" w:sz="0" w:space="0" w:color="auto"/>
                      </w:divBdr>
                    </w:div>
                  </w:divsChild>
                </w:div>
                <w:div w:id="4208315">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
                  </w:divsChild>
                </w:div>
                <w:div w:id="2131316597">
                  <w:marLeft w:val="0"/>
                  <w:marRight w:val="0"/>
                  <w:marTop w:val="0"/>
                  <w:marBottom w:val="0"/>
                  <w:divBdr>
                    <w:top w:val="none" w:sz="0" w:space="0" w:color="auto"/>
                    <w:left w:val="none" w:sz="0" w:space="0" w:color="auto"/>
                    <w:bottom w:val="none" w:sz="0" w:space="0" w:color="auto"/>
                    <w:right w:val="none" w:sz="0" w:space="0" w:color="auto"/>
                  </w:divBdr>
                  <w:divsChild>
                    <w:div w:id="1012149181">
                      <w:marLeft w:val="0"/>
                      <w:marRight w:val="0"/>
                      <w:marTop w:val="0"/>
                      <w:marBottom w:val="0"/>
                      <w:divBdr>
                        <w:top w:val="none" w:sz="0" w:space="0" w:color="auto"/>
                        <w:left w:val="none" w:sz="0" w:space="0" w:color="auto"/>
                        <w:bottom w:val="none" w:sz="0" w:space="0" w:color="auto"/>
                        <w:right w:val="none" w:sz="0" w:space="0" w:color="auto"/>
                      </w:divBdr>
                    </w:div>
                  </w:divsChild>
                </w:div>
                <w:div w:id="2110347202">
                  <w:marLeft w:val="0"/>
                  <w:marRight w:val="0"/>
                  <w:marTop w:val="0"/>
                  <w:marBottom w:val="0"/>
                  <w:divBdr>
                    <w:top w:val="none" w:sz="0" w:space="0" w:color="auto"/>
                    <w:left w:val="none" w:sz="0" w:space="0" w:color="auto"/>
                    <w:bottom w:val="none" w:sz="0" w:space="0" w:color="auto"/>
                    <w:right w:val="none" w:sz="0" w:space="0" w:color="auto"/>
                  </w:divBdr>
                  <w:divsChild>
                    <w:div w:id="1401824572">
                      <w:marLeft w:val="0"/>
                      <w:marRight w:val="0"/>
                      <w:marTop w:val="0"/>
                      <w:marBottom w:val="0"/>
                      <w:divBdr>
                        <w:top w:val="none" w:sz="0" w:space="0" w:color="auto"/>
                        <w:left w:val="none" w:sz="0" w:space="0" w:color="auto"/>
                        <w:bottom w:val="none" w:sz="0" w:space="0" w:color="auto"/>
                        <w:right w:val="none" w:sz="0" w:space="0" w:color="auto"/>
                      </w:divBdr>
                    </w:div>
                  </w:divsChild>
                </w:div>
                <w:div w:id="1792892932">
                  <w:marLeft w:val="0"/>
                  <w:marRight w:val="0"/>
                  <w:marTop w:val="0"/>
                  <w:marBottom w:val="0"/>
                  <w:divBdr>
                    <w:top w:val="none" w:sz="0" w:space="0" w:color="auto"/>
                    <w:left w:val="none" w:sz="0" w:space="0" w:color="auto"/>
                    <w:bottom w:val="none" w:sz="0" w:space="0" w:color="auto"/>
                    <w:right w:val="none" w:sz="0" w:space="0" w:color="auto"/>
                  </w:divBdr>
                  <w:divsChild>
                    <w:div w:id="1613128834">
                      <w:marLeft w:val="0"/>
                      <w:marRight w:val="0"/>
                      <w:marTop w:val="0"/>
                      <w:marBottom w:val="0"/>
                      <w:divBdr>
                        <w:top w:val="none" w:sz="0" w:space="0" w:color="auto"/>
                        <w:left w:val="none" w:sz="0" w:space="0" w:color="auto"/>
                        <w:bottom w:val="none" w:sz="0" w:space="0" w:color="auto"/>
                        <w:right w:val="none" w:sz="0" w:space="0" w:color="auto"/>
                      </w:divBdr>
                    </w:div>
                  </w:divsChild>
                </w:div>
                <w:div w:id="990401243">
                  <w:marLeft w:val="0"/>
                  <w:marRight w:val="0"/>
                  <w:marTop w:val="0"/>
                  <w:marBottom w:val="0"/>
                  <w:divBdr>
                    <w:top w:val="none" w:sz="0" w:space="0" w:color="auto"/>
                    <w:left w:val="none" w:sz="0" w:space="0" w:color="auto"/>
                    <w:bottom w:val="none" w:sz="0" w:space="0" w:color="auto"/>
                    <w:right w:val="none" w:sz="0" w:space="0" w:color="auto"/>
                  </w:divBdr>
                  <w:divsChild>
                    <w:div w:id="223874107">
                      <w:marLeft w:val="0"/>
                      <w:marRight w:val="0"/>
                      <w:marTop w:val="0"/>
                      <w:marBottom w:val="0"/>
                      <w:divBdr>
                        <w:top w:val="none" w:sz="0" w:space="0" w:color="auto"/>
                        <w:left w:val="none" w:sz="0" w:space="0" w:color="auto"/>
                        <w:bottom w:val="none" w:sz="0" w:space="0" w:color="auto"/>
                        <w:right w:val="none" w:sz="0" w:space="0" w:color="auto"/>
                      </w:divBdr>
                    </w:div>
                  </w:divsChild>
                </w:div>
                <w:div w:id="276789951">
                  <w:marLeft w:val="0"/>
                  <w:marRight w:val="0"/>
                  <w:marTop w:val="0"/>
                  <w:marBottom w:val="0"/>
                  <w:divBdr>
                    <w:top w:val="none" w:sz="0" w:space="0" w:color="auto"/>
                    <w:left w:val="none" w:sz="0" w:space="0" w:color="auto"/>
                    <w:bottom w:val="none" w:sz="0" w:space="0" w:color="auto"/>
                    <w:right w:val="none" w:sz="0" w:space="0" w:color="auto"/>
                  </w:divBdr>
                  <w:divsChild>
                    <w:div w:id="113128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670186">
              <w:marLeft w:val="0"/>
              <w:marRight w:val="0"/>
              <w:marTop w:val="0"/>
              <w:marBottom w:val="0"/>
              <w:divBdr>
                <w:top w:val="none" w:sz="0" w:space="0" w:color="auto"/>
                <w:left w:val="none" w:sz="0" w:space="0" w:color="auto"/>
                <w:bottom w:val="none" w:sz="0" w:space="0" w:color="auto"/>
                <w:right w:val="none" w:sz="0" w:space="0" w:color="auto"/>
              </w:divBdr>
              <w:divsChild>
                <w:div w:id="17006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118403">
      <w:bodyDiv w:val="1"/>
      <w:marLeft w:val="0"/>
      <w:marRight w:val="0"/>
      <w:marTop w:val="0"/>
      <w:marBottom w:val="0"/>
      <w:divBdr>
        <w:top w:val="none" w:sz="0" w:space="0" w:color="auto"/>
        <w:left w:val="none" w:sz="0" w:space="0" w:color="auto"/>
        <w:bottom w:val="none" w:sz="0" w:space="0" w:color="auto"/>
        <w:right w:val="none" w:sz="0" w:space="0" w:color="auto"/>
      </w:divBdr>
    </w:div>
    <w:div w:id="1436095775">
      <w:bodyDiv w:val="1"/>
      <w:marLeft w:val="0"/>
      <w:marRight w:val="0"/>
      <w:marTop w:val="0"/>
      <w:marBottom w:val="0"/>
      <w:divBdr>
        <w:top w:val="none" w:sz="0" w:space="0" w:color="auto"/>
        <w:left w:val="none" w:sz="0" w:space="0" w:color="auto"/>
        <w:bottom w:val="none" w:sz="0" w:space="0" w:color="auto"/>
        <w:right w:val="none" w:sz="0" w:space="0" w:color="auto"/>
      </w:divBdr>
      <w:divsChild>
        <w:div w:id="82802141">
          <w:marLeft w:val="0"/>
          <w:marRight w:val="0"/>
          <w:marTop w:val="0"/>
          <w:marBottom w:val="0"/>
          <w:divBdr>
            <w:top w:val="none" w:sz="0" w:space="0" w:color="auto"/>
            <w:left w:val="none" w:sz="0" w:space="0" w:color="auto"/>
            <w:bottom w:val="none" w:sz="0" w:space="0" w:color="auto"/>
            <w:right w:val="none" w:sz="0" w:space="0" w:color="auto"/>
          </w:divBdr>
          <w:divsChild>
            <w:div w:id="1650475593">
              <w:marLeft w:val="0"/>
              <w:marRight w:val="0"/>
              <w:marTop w:val="0"/>
              <w:marBottom w:val="0"/>
              <w:divBdr>
                <w:top w:val="none" w:sz="0" w:space="0" w:color="auto"/>
                <w:left w:val="none" w:sz="0" w:space="0" w:color="auto"/>
                <w:bottom w:val="none" w:sz="0" w:space="0" w:color="auto"/>
                <w:right w:val="none" w:sz="0" w:space="0" w:color="auto"/>
              </w:divBdr>
              <w:divsChild>
                <w:div w:id="18778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7861">
      <w:bodyDiv w:val="1"/>
      <w:marLeft w:val="0"/>
      <w:marRight w:val="0"/>
      <w:marTop w:val="0"/>
      <w:marBottom w:val="0"/>
      <w:divBdr>
        <w:top w:val="none" w:sz="0" w:space="0" w:color="auto"/>
        <w:left w:val="none" w:sz="0" w:space="0" w:color="auto"/>
        <w:bottom w:val="none" w:sz="0" w:space="0" w:color="auto"/>
        <w:right w:val="none" w:sz="0" w:space="0" w:color="auto"/>
      </w:divBdr>
      <w:divsChild>
        <w:div w:id="832841793">
          <w:marLeft w:val="0"/>
          <w:marRight w:val="0"/>
          <w:marTop w:val="0"/>
          <w:marBottom w:val="0"/>
          <w:divBdr>
            <w:top w:val="none" w:sz="0" w:space="0" w:color="auto"/>
            <w:left w:val="none" w:sz="0" w:space="0" w:color="auto"/>
            <w:bottom w:val="none" w:sz="0" w:space="0" w:color="auto"/>
            <w:right w:val="none" w:sz="0" w:space="0" w:color="auto"/>
          </w:divBdr>
          <w:divsChild>
            <w:div w:id="1082336963">
              <w:marLeft w:val="0"/>
              <w:marRight w:val="0"/>
              <w:marTop w:val="0"/>
              <w:marBottom w:val="0"/>
              <w:divBdr>
                <w:top w:val="none" w:sz="0" w:space="0" w:color="auto"/>
                <w:left w:val="none" w:sz="0" w:space="0" w:color="auto"/>
                <w:bottom w:val="none" w:sz="0" w:space="0" w:color="auto"/>
                <w:right w:val="none" w:sz="0" w:space="0" w:color="auto"/>
              </w:divBdr>
              <w:divsChild>
                <w:div w:id="1480925001">
                  <w:marLeft w:val="0"/>
                  <w:marRight w:val="0"/>
                  <w:marTop w:val="0"/>
                  <w:marBottom w:val="0"/>
                  <w:divBdr>
                    <w:top w:val="none" w:sz="0" w:space="0" w:color="auto"/>
                    <w:left w:val="none" w:sz="0" w:space="0" w:color="auto"/>
                    <w:bottom w:val="none" w:sz="0" w:space="0" w:color="auto"/>
                    <w:right w:val="none" w:sz="0" w:space="0" w:color="auto"/>
                  </w:divBdr>
                </w:div>
              </w:divsChild>
            </w:div>
            <w:div w:id="1188060454">
              <w:marLeft w:val="0"/>
              <w:marRight w:val="0"/>
              <w:marTop w:val="0"/>
              <w:marBottom w:val="0"/>
              <w:divBdr>
                <w:top w:val="none" w:sz="0" w:space="0" w:color="auto"/>
                <w:left w:val="none" w:sz="0" w:space="0" w:color="auto"/>
                <w:bottom w:val="none" w:sz="0" w:space="0" w:color="auto"/>
                <w:right w:val="none" w:sz="0" w:space="0" w:color="auto"/>
              </w:divBdr>
              <w:divsChild>
                <w:div w:id="616764920">
                  <w:marLeft w:val="0"/>
                  <w:marRight w:val="0"/>
                  <w:marTop w:val="0"/>
                  <w:marBottom w:val="0"/>
                  <w:divBdr>
                    <w:top w:val="none" w:sz="0" w:space="0" w:color="auto"/>
                    <w:left w:val="none" w:sz="0" w:space="0" w:color="auto"/>
                    <w:bottom w:val="none" w:sz="0" w:space="0" w:color="auto"/>
                    <w:right w:val="none" w:sz="0" w:space="0" w:color="auto"/>
                  </w:divBdr>
                </w:div>
              </w:divsChild>
            </w:div>
            <w:div w:id="859271052">
              <w:marLeft w:val="0"/>
              <w:marRight w:val="0"/>
              <w:marTop w:val="0"/>
              <w:marBottom w:val="0"/>
              <w:divBdr>
                <w:top w:val="none" w:sz="0" w:space="0" w:color="auto"/>
                <w:left w:val="none" w:sz="0" w:space="0" w:color="auto"/>
                <w:bottom w:val="none" w:sz="0" w:space="0" w:color="auto"/>
                <w:right w:val="none" w:sz="0" w:space="0" w:color="auto"/>
              </w:divBdr>
              <w:divsChild>
                <w:div w:id="365103993">
                  <w:marLeft w:val="0"/>
                  <w:marRight w:val="0"/>
                  <w:marTop w:val="0"/>
                  <w:marBottom w:val="0"/>
                  <w:divBdr>
                    <w:top w:val="none" w:sz="0" w:space="0" w:color="auto"/>
                    <w:left w:val="none" w:sz="0" w:space="0" w:color="auto"/>
                    <w:bottom w:val="none" w:sz="0" w:space="0" w:color="auto"/>
                    <w:right w:val="none" w:sz="0" w:space="0" w:color="auto"/>
                  </w:divBdr>
                </w:div>
              </w:divsChild>
            </w:div>
            <w:div w:id="1134912068">
              <w:marLeft w:val="0"/>
              <w:marRight w:val="0"/>
              <w:marTop w:val="0"/>
              <w:marBottom w:val="0"/>
              <w:divBdr>
                <w:top w:val="none" w:sz="0" w:space="0" w:color="auto"/>
                <w:left w:val="none" w:sz="0" w:space="0" w:color="auto"/>
                <w:bottom w:val="none" w:sz="0" w:space="0" w:color="auto"/>
                <w:right w:val="none" w:sz="0" w:space="0" w:color="auto"/>
              </w:divBdr>
              <w:divsChild>
                <w:div w:id="18170860">
                  <w:marLeft w:val="0"/>
                  <w:marRight w:val="0"/>
                  <w:marTop w:val="0"/>
                  <w:marBottom w:val="0"/>
                  <w:divBdr>
                    <w:top w:val="none" w:sz="0" w:space="0" w:color="auto"/>
                    <w:left w:val="none" w:sz="0" w:space="0" w:color="auto"/>
                    <w:bottom w:val="none" w:sz="0" w:space="0" w:color="auto"/>
                    <w:right w:val="none" w:sz="0" w:space="0" w:color="auto"/>
                  </w:divBdr>
                </w:div>
              </w:divsChild>
            </w:div>
            <w:div w:id="442773316">
              <w:marLeft w:val="0"/>
              <w:marRight w:val="0"/>
              <w:marTop w:val="0"/>
              <w:marBottom w:val="0"/>
              <w:divBdr>
                <w:top w:val="none" w:sz="0" w:space="0" w:color="auto"/>
                <w:left w:val="none" w:sz="0" w:space="0" w:color="auto"/>
                <w:bottom w:val="none" w:sz="0" w:space="0" w:color="auto"/>
                <w:right w:val="none" w:sz="0" w:space="0" w:color="auto"/>
              </w:divBdr>
              <w:divsChild>
                <w:div w:id="1696998810">
                  <w:marLeft w:val="0"/>
                  <w:marRight w:val="0"/>
                  <w:marTop w:val="0"/>
                  <w:marBottom w:val="0"/>
                  <w:divBdr>
                    <w:top w:val="none" w:sz="0" w:space="0" w:color="auto"/>
                    <w:left w:val="none" w:sz="0" w:space="0" w:color="auto"/>
                    <w:bottom w:val="none" w:sz="0" w:space="0" w:color="auto"/>
                    <w:right w:val="none" w:sz="0" w:space="0" w:color="auto"/>
                  </w:divBdr>
                </w:div>
              </w:divsChild>
            </w:div>
            <w:div w:id="200098154">
              <w:marLeft w:val="0"/>
              <w:marRight w:val="0"/>
              <w:marTop w:val="0"/>
              <w:marBottom w:val="0"/>
              <w:divBdr>
                <w:top w:val="none" w:sz="0" w:space="0" w:color="auto"/>
                <w:left w:val="none" w:sz="0" w:space="0" w:color="auto"/>
                <w:bottom w:val="none" w:sz="0" w:space="0" w:color="auto"/>
                <w:right w:val="none" w:sz="0" w:space="0" w:color="auto"/>
              </w:divBdr>
              <w:divsChild>
                <w:div w:id="1564947206">
                  <w:marLeft w:val="0"/>
                  <w:marRight w:val="0"/>
                  <w:marTop w:val="0"/>
                  <w:marBottom w:val="0"/>
                  <w:divBdr>
                    <w:top w:val="none" w:sz="0" w:space="0" w:color="auto"/>
                    <w:left w:val="none" w:sz="0" w:space="0" w:color="auto"/>
                    <w:bottom w:val="none" w:sz="0" w:space="0" w:color="auto"/>
                    <w:right w:val="none" w:sz="0" w:space="0" w:color="auto"/>
                  </w:divBdr>
                </w:div>
              </w:divsChild>
            </w:div>
            <w:div w:id="607465499">
              <w:marLeft w:val="0"/>
              <w:marRight w:val="0"/>
              <w:marTop w:val="0"/>
              <w:marBottom w:val="0"/>
              <w:divBdr>
                <w:top w:val="none" w:sz="0" w:space="0" w:color="auto"/>
                <w:left w:val="none" w:sz="0" w:space="0" w:color="auto"/>
                <w:bottom w:val="none" w:sz="0" w:space="0" w:color="auto"/>
                <w:right w:val="none" w:sz="0" w:space="0" w:color="auto"/>
              </w:divBdr>
              <w:divsChild>
                <w:div w:id="435713560">
                  <w:marLeft w:val="0"/>
                  <w:marRight w:val="0"/>
                  <w:marTop w:val="0"/>
                  <w:marBottom w:val="0"/>
                  <w:divBdr>
                    <w:top w:val="none" w:sz="0" w:space="0" w:color="auto"/>
                    <w:left w:val="none" w:sz="0" w:space="0" w:color="auto"/>
                    <w:bottom w:val="none" w:sz="0" w:space="0" w:color="auto"/>
                    <w:right w:val="none" w:sz="0" w:space="0" w:color="auto"/>
                  </w:divBdr>
                </w:div>
              </w:divsChild>
            </w:div>
            <w:div w:id="771050355">
              <w:marLeft w:val="0"/>
              <w:marRight w:val="0"/>
              <w:marTop w:val="0"/>
              <w:marBottom w:val="0"/>
              <w:divBdr>
                <w:top w:val="none" w:sz="0" w:space="0" w:color="auto"/>
                <w:left w:val="none" w:sz="0" w:space="0" w:color="auto"/>
                <w:bottom w:val="none" w:sz="0" w:space="0" w:color="auto"/>
                <w:right w:val="none" w:sz="0" w:space="0" w:color="auto"/>
              </w:divBdr>
              <w:divsChild>
                <w:div w:id="32390036">
                  <w:marLeft w:val="0"/>
                  <w:marRight w:val="0"/>
                  <w:marTop w:val="0"/>
                  <w:marBottom w:val="0"/>
                  <w:divBdr>
                    <w:top w:val="none" w:sz="0" w:space="0" w:color="auto"/>
                    <w:left w:val="none" w:sz="0" w:space="0" w:color="auto"/>
                    <w:bottom w:val="none" w:sz="0" w:space="0" w:color="auto"/>
                    <w:right w:val="none" w:sz="0" w:space="0" w:color="auto"/>
                  </w:divBdr>
                </w:div>
              </w:divsChild>
            </w:div>
            <w:div w:id="1891651137">
              <w:marLeft w:val="0"/>
              <w:marRight w:val="0"/>
              <w:marTop w:val="0"/>
              <w:marBottom w:val="0"/>
              <w:divBdr>
                <w:top w:val="none" w:sz="0" w:space="0" w:color="auto"/>
                <w:left w:val="none" w:sz="0" w:space="0" w:color="auto"/>
                <w:bottom w:val="none" w:sz="0" w:space="0" w:color="auto"/>
                <w:right w:val="none" w:sz="0" w:space="0" w:color="auto"/>
              </w:divBdr>
              <w:divsChild>
                <w:div w:id="226258985">
                  <w:marLeft w:val="0"/>
                  <w:marRight w:val="0"/>
                  <w:marTop w:val="0"/>
                  <w:marBottom w:val="0"/>
                  <w:divBdr>
                    <w:top w:val="none" w:sz="0" w:space="0" w:color="auto"/>
                    <w:left w:val="none" w:sz="0" w:space="0" w:color="auto"/>
                    <w:bottom w:val="none" w:sz="0" w:space="0" w:color="auto"/>
                    <w:right w:val="none" w:sz="0" w:space="0" w:color="auto"/>
                  </w:divBdr>
                </w:div>
              </w:divsChild>
            </w:div>
            <w:div w:id="372845997">
              <w:marLeft w:val="0"/>
              <w:marRight w:val="0"/>
              <w:marTop w:val="0"/>
              <w:marBottom w:val="0"/>
              <w:divBdr>
                <w:top w:val="none" w:sz="0" w:space="0" w:color="auto"/>
                <w:left w:val="none" w:sz="0" w:space="0" w:color="auto"/>
                <w:bottom w:val="none" w:sz="0" w:space="0" w:color="auto"/>
                <w:right w:val="none" w:sz="0" w:space="0" w:color="auto"/>
              </w:divBdr>
              <w:divsChild>
                <w:div w:id="810748852">
                  <w:marLeft w:val="0"/>
                  <w:marRight w:val="0"/>
                  <w:marTop w:val="0"/>
                  <w:marBottom w:val="0"/>
                  <w:divBdr>
                    <w:top w:val="none" w:sz="0" w:space="0" w:color="auto"/>
                    <w:left w:val="none" w:sz="0" w:space="0" w:color="auto"/>
                    <w:bottom w:val="none" w:sz="0" w:space="0" w:color="auto"/>
                    <w:right w:val="none" w:sz="0" w:space="0" w:color="auto"/>
                  </w:divBdr>
                </w:div>
              </w:divsChild>
            </w:div>
            <w:div w:id="97337987">
              <w:marLeft w:val="0"/>
              <w:marRight w:val="0"/>
              <w:marTop w:val="0"/>
              <w:marBottom w:val="0"/>
              <w:divBdr>
                <w:top w:val="none" w:sz="0" w:space="0" w:color="auto"/>
                <w:left w:val="none" w:sz="0" w:space="0" w:color="auto"/>
                <w:bottom w:val="none" w:sz="0" w:space="0" w:color="auto"/>
                <w:right w:val="none" w:sz="0" w:space="0" w:color="auto"/>
              </w:divBdr>
              <w:divsChild>
                <w:div w:id="1469930963">
                  <w:marLeft w:val="0"/>
                  <w:marRight w:val="0"/>
                  <w:marTop w:val="0"/>
                  <w:marBottom w:val="0"/>
                  <w:divBdr>
                    <w:top w:val="none" w:sz="0" w:space="0" w:color="auto"/>
                    <w:left w:val="none" w:sz="0" w:space="0" w:color="auto"/>
                    <w:bottom w:val="none" w:sz="0" w:space="0" w:color="auto"/>
                    <w:right w:val="none" w:sz="0" w:space="0" w:color="auto"/>
                  </w:divBdr>
                </w:div>
              </w:divsChild>
            </w:div>
            <w:div w:id="2119447933">
              <w:marLeft w:val="0"/>
              <w:marRight w:val="0"/>
              <w:marTop w:val="0"/>
              <w:marBottom w:val="0"/>
              <w:divBdr>
                <w:top w:val="none" w:sz="0" w:space="0" w:color="auto"/>
                <w:left w:val="none" w:sz="0" w:space="0" w:color="auto"/>
                <w:bottom w:val="none" w:sz="0" w:space="0" w:color="auto"/>
                <w:right w:val="none" w:sz="0" w:space="0" w:color="auto"/>
              </w:divBdr>
              <w:divsChild>
                <w:div w:id="626738224">
                  <w:marLeft w:val="0"/>
                  <w:marRight w:val="0"/>
                  <w:marTop w:val="0"/>
                  <w:marBottom w:val="0"/>
                  <w:divBdr>
                    <w:top w:val="none" w:sz="0" w:space="0" w:color="auto"/>
                    <w:left w:val="none" w:sz="0" w:space="0" w:color="auto"/>
                    <w:bottom w:val="none" w:sz="0" w:space="0" w:color="auto"/>
                    <w:right w:val="none" w:sz="0" w:space="0" w:color="auto"/>
                  </w:divBdr>
                </w:div>
              </w:divsChild>
            </w:div>
            <w:div w:id="1528836961">
              <w:marLeft w:val="0"/>
              <w:marRight w:val="0"/>
              <w:marTop w:val="0"/>
              <w:marBottom w:val="0"/>
              <w:divBdr>
                <w:top w:val="none" w:sz="0" w:space="0" w:color="auto"/>
                <w:left w:val="none" w:sz="0" w:space="0" w:color="auto"/>
                <w:bottom w:val="none" w:sz="0" w:space="0" w:color="auto"/>
                <w:right w:val="none" w:sz="0" w:space="0" w:color="auto"/>
              </w:divBdr>
              <w:divsChild>
                <w:div w:id="236719169">
                  <w:marLeft w:val="0"/>
                  <w:marRight w:val="0"/>
                  <w:marTop w:val="0"/>
                  <w:marBottom w:val="0"/>
                  <w:divBdr>
                    <w:top w:val="none" w:sz="0" w:space="0" w:color="auto"/>
                    <w:left w:val="none" w:sz="0" w:space="0" w:color="auto"/>
                    <w:bottom w:val="none" w:sz="0" w:space="0" w:color="auto"/>
                    <w:right w:val="none" w:sz="0" w:space="0" w:color="auto"/>
                  </w:divBdr>
                  <w:divsChild>
                    <w:div w:id="266427616">
                      <w:marLeft w:val="0"/>
                      <w:marRight w:val="0"/>
                      <w:marTop w:val="0"/>
                      <w:marBottom w:val="0"/>
                      <w:divBdr>
                        <w:top w:val="none" w:sz="0" w:space="0" w:color="auto"/>
                        <w:left w:val="none" w:sz="0" w:space="0" w:color="auto"/>
                        <w:bottom w:val="none" w:sz="0" w:space="0" w:color="auto"/>
                        <w:right w:val="none" w:sz="0" w:space="0" w:color="auto"/>
                      </w:divBdr>
                    </w:div>
                  </w:divsChild>
                </w:div>
                <w:div w:id="72820396">
                  <w:marLeft w:val="0"/>
                  <w:marRight w:val="0"/>
                  <w:marTop w:val="0"/>
                  <w:marBottom w:val="0"/>
                  <w:divBdr>
                    <w:top w:val="none" w:sz="0" w:space="0" w:color="auto"/>
                    <w:left w:val="none" w:sz="0" w:space="0" w:color="auto"/>
                    <w:bottom w:val="none" w:sz="0" w:space="0" w:color="auto"/>
                    <w:right w:val="none" w:sz="0" w:space="0" w:color="auto"/>
                  </w:divBdr>
                  <w:divsChild>
                    <w:div w:id="800155749">
                      <w:marLeft w:val="0"/>
                      <w:marRight w:val="0"/>
                      <w:marTop w:val="0"/>
                      <w:marBottom w:val="0"/>
                      <w:divBdr>
                        <w:top w:val="none" w:sz="0" w:space="0" w:color="auto"/>
                        <w:left w:val="none" w:sz="0" w:space="0" w:color="auto"/>
                        <w:bottom w:val="none" w:sz="0" w:space="0" w:color="auto"/>
                        <w:right w:val="none" w:sz="0" w:space="0" w:color="auto"/>
                      </w:divBdr>
                    </w:div>
                  </w:divsChild>
                </w:div>
                <w:div w:id="1058015173">
                  <w:marLeft w:val="0"/>
                  <w:marRight w:val="0"/>
                  <w:marTop w:val="0"/>
                  <w:marBottom w:val="0"/>
                  <w:divBdr>
                    <w:top w:val="none" w:sz="0" w:space="0" w:color="auto"/>
                    <w:left w:val="none" w:sz="0" w:space="0" w:color="auto"/>
                    <w:bottom w:val="none" w:sz="0" w:space="0" w:color="auto"/>
                    <w:right w:val="none" w:sz="0" w:space="0" w:color="auto"/>
                  </w:divBdr>
                  <w:divsChild>
                    <w:div w:id="710346567">
                      <w:marLeft w:val="0"/>
                      <w:marRight w:val="0"/>
                      <w:marTop w:val="0"/>
                      <w:marBottom w:val="0"/>
                      <w:divBdr>
                        <w:top w:val="none" w:sz="0" w:space="0" w:color="auto"/>
                        <w:left w:val="none" w:sz="0" w:space="0" w:color="auto"/>
                        <w:bottom w:val="none" w:sz="0" w:space="0" w:color="auto"/>
                        <w:right w:val="none" w:sz="0" w:space="0" w:color="auto"/>
                      </w:divBdr>
                    </w:div>
                  </w:divsChild>
                </w:div>
                <w:div w:id="622074464">
                  <w:marLeft w:val="0"/>
                  <w:marRight w:val="0"/>
                  <w:marTop w:val="0"/>
                  <w:marBottom w:val="0"/>
                  <w:divBdr>
                    <w:top w:val="none" w:sz="0" w:space="0" w:color="auto"/>
                    <w:left w:val="none" w:sz="0" w:space="0" w:color="auto"/>
                    <w:bottom w:val="none" w:sz="0" w:space="0" w:color="auto"/>
                    <w:right w:val="none" w:sz="0" w:space="0" w:color="auto"/>
                  </w:divBdr>
                  <w:divsChild>
                    <w:div w:id="406460348">
                      <w:marLeft w:val="0"/>
                      <w:marRight w:val="0"/>
                      <w:marTop w:val="0"/>
                      <w:marBottom w:val="0"/>
                      <w:divBdr>
                        <w:top w:val="none" w:sz="0" w:space="0" w:color="auto"/>
                        <w:left w:val="none" w:sz="0" w:space="0" w:color="auto"/>
                        <w:bottom w:val="none" w:sz="0" w:space="0" w:color="auto"/>
                        <w:right w:val="none" w:sz="0" w:space="0" w:color="auto"/>
                      </w:divBdr>
                    </w:div>
                  </w:divsChild>
                </w:div>
                <w:div w:id="1660889062">
                  <w:marLeft w:val="0"/>
                  <w:marRight w:val="0"/>
                  <w:marTop w:val="0"/>
                  <w:marBottom w:val="0"/>
                  <w:divBdr>
                    <w:top w:val="none" w:sz="0" w:space="0" w:color="auto"/>
                    <w:left w:val="none" w:sz="0" w:space="0" w:color="auto"/>
                    <w:bottom w:val="none" w:sz="0" w:space="0" w:color="auto"/>
                    <w:right w:val="none" w:sz="0" w:space="0" w:color="auto"/>
                  </w:divBdr>
                  <w:divsChild>
                    <w:div w:id="1694111368">
                      <w:marLeft w:val="0"/>
                      <w:marRight w:val="0"/>
                      <w:marTop w:val="0"/>
                      <w:marBottom w:val="0"/>
                      <w:divBdr>
                        <w:top w:val="none" w:sz="0" w:space="0" w:color="auto"/>
                        <w:left w:val="none" w:sz="0" w:space="0" w:color="auto"/>
                        <w:bottom w:val="none" w:sz="0" w:space="0" w:color="auto"/>
                        <w:right w:val="none" w:sz="0" w:space="0" w:color="auto"/>
                      </w:divBdr>
                    </w:div>
                  </w:divsChild>
                </w:div>
                <w:div w:id="1051880684">
                  <w:marLeft w:val="0"/>
                  <w:marRight w:val="0"/>
                  <w:marTop w:val="0"/>
                  <w:marBottom w:val="0"/>
                  <w:divBdr>
                    <w:top w:val="none" w:sz="0" w:space="0" w:color="auto"/>
                    <w:left w:val="none" w:sz="0" w:space="0" w:color="auto"/>
                    <w:bottom w:val="none" w:sz="0" w:space="0" w:color="auto"/>
                    <w:right w:val="none" w:sz="0" w:space="0" w:color="auto"/>
                  </w:divBdr>
                  <w:divsChild>
                    <w:div w:id="1021853585">
                      <w:marLeft w:val="0"/>
                      <w:marRight w:val="0"/>
                      <w:marTop w:val="0"/>
                      <w:marBottom w:val="0"/>
                      <w:divBdr>
                        <w:top w:val="none" w:sz="0" w:space="0" w:color="auto"/>
                        <w:left w:val="none" w:sz="0" w:space="0" w:color="auto"/>
                        <w:bottom w:val="none" w:sz="0" w:space="0" w:color="auto"/>
                        <w:right w:val="none" w:sz="0" w:space="0" w:color="auto"/>
                      </w:divBdr>
                    </w:div>
                  </w:divsChild>
                </w:div>
                <w:div w:id="886381369">
                  <w:marLeft w:val="0"/>
                  <w:marRight w:val="0"/>
                  <w:marTop w:val="0"/>
                  <w:marBottom w:val="0"/>
                  <w:divBdr>
                    <w:top w:val="none" w:sz="0" w:space="0" w:color="auto"/>
                    <w:left w:val="none" w:sz="0" w:space="0" w:color="auto"/>
                    <w:bottom w:val="none" w:sz="0" w:space="0" w:color="auto"/>
                    <w:right w:val="none" w:sz="0" w:space="0" w:color="auto"/>
                  </w:divBdr>
                  <w:divsChild>
                    <w:div w:id="97433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6119">
              <w:marLeft w:val="0"/>
              <w:marRight w:val="0"/>
              <w:marTop w:val="0"/>
              <w:marBottom w:val="0"/>
              <w:divBdr>
                <w:top w:val="none" w:sz="0" w:space="0" w:color="auto"/>
                <w:left w:val="none" w:sz="0" w:space="0" w:color="auto"/>
                <w:bottom w:val="none" w:sz="0" w:space="0" w:color="auto"/>
                <w:right w:val="none" w:sz="0" w:space="0" w:color="auto"/>
              </w:divBdr>
              <w:divsChild>
                <w:div w:id="528757325">
                  <w:marLeft w:val="0"/>
                  <w:marRight w:val="0"/>
                  <w:marTop w:val="0"/>
                  <w:marBottom w:val="0"/>
                  <w:divBdr>
                    <w:top w:val="none" w:sz="0" w:space="0" w:color="auto"/>
                    <w:left w:val="none" w:sz="0" w:space="0" w:color="auto"/>
                    <w:bottom w:val="none" w:sz="0" w:space="0" w:color="auto"/>
                    <w:right w:val="none" w:sz="0" w:space="0" w:color="auto"/>
                  </w:divBdr>
                </w:div>
              </w:divsChild>
            </w:div>
            <w:div w:id="856431283">
              <w:marLeft w:val="0"/>
              <w:marRight w:val="0"/>
              <w:marTop w:val="0"/>
              <w:marBottom w:val="0"/>
              <w:divBdr>
                <w:top w:val="none" w:sz="0" w:space="0" w:color="auto"/>
                <w:left w:val="none" w:sz="0" w:space="0" w:color="auto"/>
                <w:bottom w:val="none" w:sz="0" w:space="0" w:color="auto"/>
                <w:right w:val="none" w:sz="0" w:space="0" w:color="auto"/>
              </w:divBdr>
              <w:divsChild>
                <w:div w:id="1492871283">
                  <w:marLeft w:val="0"/>
                  <w:marRight w:val="0"/>
                  <w:marTop w:val="0"/>
                  <w:marBottom w:val="0"/>
                  <w:divBdr>
                    <w:top w:val="none" w:sz="0" w:space="0" w:color="auto"/>
                    <w:left w:val="none" w:sz="0" w:space="0" w:color="auto"/>
                    <w:bottom w:val="none" w:sz="0" w:space="0" w:color="auto"/>
                    <w:right w:val="none" w:sz="0" w:space="0" w:color="auto"/>
                  </w:divBdr>
                </w:div>
              </w:divsChild>
            </w:div>
            <w:div w:id="470250842">
              <w:marLeft w:val="0"/>
              <w:marRight w:val="0"/>
              <w:marTop w:val="0"/>
              <w:marBottom w:val="0"/>
              <w:divBdr>
                <w:top w:val="none" w:sz="0" w:space="0" w:color="auto"/>
                <w:left w:val="none" w:sz="0" w:space="0" w:color="auto"/>
                <w:bottom w:val="none" w:sz="0" w:space="0" w:color="auto"/>
                <w:right w:val="none" w:sz="0" w:space="0" w:color="auto"/>
              </w:divBdr>
              <w:divsChild>
                <w:div w:id="1446844635">
                  <w:marLeft w:val="0"/>
                  <w:marRight w:val="0"/>
                  <w:marTop w:val="0"/>
                  <w:marBottom w:val="0"/>
                  <w:divBdr>
                    <w:top w:val="none" w:sz="0" w:space="0" w:color="auto"/>
                    <w:left w:val="none" w:sz="0" w:space="0" w:color="auto"/>
                    <w:bottom w:val="none" w:sz="0" w:space="0" w:color="auto"/>
                    <w:right w:val="none" w:sz="0" w:space="0" w:color="auto"/>
                  </w:divBdr>
                </w:div>
              </w:divsChild>
            </w:div>
            <w:div w:id="514273974">
              <w:marLeft w:val="0"/>
              <w:marRight w:val="0"/>
              <w:marTop w:val="0"/>
              <w:marBottom w:val="0"/>
              <w:divBdr>
                <w:top w:val="none" w:sz="0" w:space="0" w:color="auto"/>
                <w:left w:val="none" w:sz="0" w:space="0" w:color="auto"/>
                <w:bottom w:val="none" w:sz="0" w:space="0" w:color="auto"/>
                <w:right w:val="none" w:sz="0" w:space="0" w:color="auto"/>
              </w:divBdr>
              <w:divsChild>
                <w:div w:id="724530272">
                  <w:marLeft w:val="0"/>
                  <w:marRight w:val="0"/>
                  <w:marTop w:val="0"/>
                  <w:marBottom w:val="0"/>
                  <w:divBdr>
                    <w:top w:val="none" w:sz="0" w:space="0" w:color="auto"/>
                    <w:left w:val="none" w:sz="0" w:space="0" w:color="auto"/>
                    <w:bottom w:val="none" w:sz="0" w:space="0" w:color="auto"/>
                    <w:right w:val="none" w:sz="0" w:space="0" w:color="auto"/>
                  </w:divBdr>
                </w:div>
              </w:divsChild>
            </w:div>
            <w:div w:id="705174828">
              <w:marLeft w:val="0"/>
              <w:marRight w:val="0"/>
              <w:marTop w:val="0"/>
              <w:marBottom w:val="0"/>
              <w:divBdr>
                <w:top w:val="none" w:sz="0" w:space="0" w:color="auto"/>
                <w:left w:val="none" w:sz="0" w:space="0" w:color="auto"/>
                <w:bottom w:val="none" w:sz="0" w:space="0" w:color="auto"/>
                <w:right w:val="none" w:sz="0" w:space="0" w:color="auto"/>
              </w:divBdr>
              <w:divsChild>
                <w:div w:id="14342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675670">
      <w:bodyDiv w:val="1"/>
      <w:marLeft w:val="0"/>
      <w:marRight w:val="0"/>
      <w:marTop w:val="0"/>
      <w:marBottom w:val="0"/>
      <w:divBdr>
        <w:top w:val="none" w:sz="0" w:space="0" w:color="auto"/>
        <w:left w:val="none" w:sz="0" w:space="0" w:color="auto"/>
        <w:bottom w:val="none" w:sz="0" w:space="0" w:color="auto"/>
        <w:right w:val="none" w:sz="0" w:space="0" w:color="auto"/>
      </w:divBdr>
      <w:divsChild>
        <w:div w:id="2101565130">
          <w:marLeft w:val="0"/>
          <w:marRight w:val="0"/>
          <w:marTop w:val="0"/>
          <w:marBottom w:val="0"/>
          <w:divBdr>
            <w:top w:val="none" w:sz="0" w:space="0" w:color="auto"/>
            <w:left w:val="none" w:sz="0" w:space="0" w:color="auto"/>
            <w:bottom w:val="none" w:sz="0" w:space="0" w:color="auto"/>
            <w:right w:val="none" w:sz="0" w:space="0" w:color="auto"/>
          </w:divBdr>
          <w:divsChild>
            <w:div w:id="1960186840">
              <w:marLeft w:val="0"/>
              <w:marRight w:val="0"/>
              <w:marTop w:val="0"/>
              <w:marBottom w:val="0"/>
              <w:divBdr>
                <w:top w:val="none" w:sz="0" w:space="0" w:color="auto"/>
                <w:left w:val="none" w:sz="0" w:space="0" w:color="auto"/>
                <w:bottom w:val="none" w:sz="0" w:space="0" w:color="auto"/>
                <w:right w:val="none" w:sz="0" w:space="0" w:color="auto"/>
              </w:divBdr>
              <w:divsChild>
                <w:div w:id="213125697">
                  <w:marLeft w:val="0"/>
                  <w:marRight w:val="0"/>
                  <w:marTop w:val="0"/>
                  <w:marBottom w:val="0"/>
                  <w:divBdr>
                    <w:top w:val="none" w:sz="0" w:space="0" w:color="auto"/>
                    <w:left w:val="none" w:sz="0" w:space="0" w:color="auto"/>
                    <w:bottom w:val="none" w:sz="0" w:space="0" w:color="auto"/>
                    <w:right w:val="none" w:sz="0" w:space="0" w:color="auto"/>
                  </w:divBdr>
                </w:div>
              </w:divsChild>
            </w:div>
            <w:div w:id="976883069">
              <w:marLeft w:val="0"/>
              <w:marRight w:val="0"/>
              <w:marTop w:val="0"/>
              <w:marBottom w:val="0"/>
              <w:divBdr>
                <w:top w:val="none" w:sz="0" w:space="0" w:color="auto"/>
                <w:left w:val="none" w:sz="0" w:space="0" w:color="auto"/>
                <w:bottom w:val="none" w:sz="0" w:space="0" w:color="auto"/>
                <w:right w:val="none" w:sz="0" w:space="0" w:color="auto"/>
              </w:divBdr>
              <w:divsChild>
                <w:div w:id="139801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436">
          <w:marLeft w:val="0"/>
          <w:marRight w:val="0"/>
          <w:marTop w:val="0"/>
          <w:marBottom w:val="0"/>
          <w:divBdr>
            <w:top w:val="none" w:sz="0" w:space="0" w:color="auto"/>
            <w:left w:val="none" w:sz="0" w:space="0" w:color="auto"/>
            <w:bottom w:val="none" w:sz="0" w:space="0" w:color="auto"/>
            <w:right w:val="none" w:sz="0" w:space="0" w:color="auto"/>
          </w:divBdr>
          <w:divsChild>
            <w:div w:id="66388866">
              <w:marLeft w:val="0"/>
              <w:marRight w:val="0"/>
              <w:marTop w:val="0"/>
              <w:marBottom w:val="0"/>
              <w:divBdr>
                <w:top w:val="none" w:sz="0" w:space="0" w:color="auto"/>
                <w:left w:val="none" w:sz="0" w:space="0" w:color="auto"/>
                <w:bottom w:val="none" w:sz="0" w:space="0" w:color="auto"/>
                <w:right w:val="none" w:sz="0" w:space="0" w:color="auto"/>
              </w:divBdr>
              <w:divsChild>
                <w:div w:id="944924359">
                  <w:marLeft w:val="0"/>
                  <w:marRight w:val="0"/>
                  <w:marTop w:val="0"/>
                  <w:marBottom w:val="0"/>
                  <w:divBdr>
                    <w:top w:val="none" w:sz="0" w:space="0" w:color="auto"/>
                    <w:left w:val="none" w:sz="0" w:space="0" w:color="auto"/>
                    <w:bottom w:val="none" w:sz="0" w:space="0" w:color="auto"/>
                    <w:right w:val="none" w:sz="0" w:space="0" w:color="auto"/>
                  </w:divBdr>
                  <w:divsChild>
                    <w:div w:id="361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712">
              <w:marLeft w:val="0"/>
              <w:marRight w:val="0"/>
              <w:marTop w:val="0"/>
              <w:marBottom w:val="0"/>
              <w:divBdr>
                <w:top w:val="none" w:sz="0" w:space="0" w:color="auto"/>
                <w:left w:val="none" w:sz="0" w:space="0" w:color="auto"/>
                <w:bottom w:val="none" w:sz="0" w:space="0" w:color="auto"/>
                <w:right w:val="none" w:sz="0" w:space="0" w:color="auto"/>
              </w:divBdr>
              <w:divsChild>
                <w:div w:id="365521928">
                  <w:marLeft w:val="0"/>
                  <w:marRight w:val="0"/>
                  <w:marTop w:val="0"/>
                  <w:marBottom w:val="0"/>
                  <w:divBdr>
                    <w:top w:val="none" w:sz="0" w:space="0" w:color="auto"/>
                    <w:left w:val="none" w:sz="0" w:space="0" w:color="auto"/>
                    <w:bottom w:val="none" w:sz="0" w:space="0" w:color="auto"/>
                    <w:right w:val="none" w:sz="0" w:space="0" w:color="auto"/>
                  </w:divBdr>
                </w:div>
              </w:divsChild>
            </w:div>
            <w:div w:id="1098451098">
              <w:marLeft w:val="0"/>
              <w:marRight w:val="0"/>
              <w:marTop w:val="0"/>
              <w:marBottom w:val="0"/>
              <w:divBdr>
                <w:top w:val="none" w:sz="0" w:space="0" w:color="auto"/>
                <w:left w:val="none" w:sz="0" w:space="0" w:color="auto"/>
                <w:bottom w:val="none" w:sz="0" w:space="0" w:color="auto"/>
                <w:right w:val="none" w:sz="0" w:space="0" w:color="auto"/>
              </w:divBdr>
              <w:divsChild>
                <w:div w:id="47522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5461">
      <w:bodyDiv w:val="1"/>
      <w:marLeft w:val="0"/>
      <w:marRight w:val="0"/>
      <w:marTop w:val="0"/>
      <w:marBottom w:val="0"/>
      <w:divBdr>
        <w:top w:val="none" w:sz="0" w:space="0" w:color="auto"/>
        <w:left w:val="none" w:sz="0" w:space="0" w:color="auto"/>
        <w:bottom w:val="none" w:sz="0" w:space="0" w:color="auto"/>
        <w:right w:val="none" w:sz="0" w:space="0" w:color="auto"/>
      </w:divBdr>
    </w:div>
    <w:div w:id="1488670949">
      <w:bodyDiv w:val="1"/>
      <w:marLeft w:val="0"/>
      <w:marRight w:val="0"/>
      <w:marTop w:val="0"/>
      <w:marBottom w:val="0"/>
      <w:divBdr>
        <w:top w:val="none" w:sz="0" w:space="0" w:color="auto"/>
        <w:left w:val="none" w:sz="0" w:space="0" w:color="auto"/>
        <w:bottom w:val="none" w:sz="0" w:space="0" w:color="auto"/>
        <w:right w:val="none" w:sz="0" w:space="0" w:color="auto"/>
      </w:divBdr>
      <w:divsChild>
        <w:div w:id="2126460751">
          <w:marLeft w:val="0"/>
          <w:marRight w:val="0"/>
          <w:marTop w:val="0"/>
          <w:marBottom w:val="0"/>
          <w:divBdr>
            <w:top w:val="none" w:sz="0" w:space="0" w:color="auto"/>
            <w:left w:val="none" w:sz="0" w:space="0" w:color="auto"/>
            <w:bottom w:val="none" w:sz="0" w:space="0" w:color="auto"/>
            <w:right w:val="none" w:sz="0" w:space="0" w:color="auto"/>
          </w:divBdr>
          <w:divsChild>
            <w:div w:id="892809589">
              <w:marLeft w:val="0"/>
              <w:marRight w:val="0"/>
              <w:marTop w:val="0"/>
              <w:marBottom w:val="0"/>
              <w:divBdr>
                <w:top w:val="none" w:sz="0" w:space="0" w:color="auto"/>
                <w:left w:val="none" w:sz="0" w:space="0" w:color="auto"/>
                <w:bottom w:val="none" w:sz="0" w:space="0" w:color="auto"/>
                <w:right w:val="none" w:sz="0" w:space="0" w:color="auto"/>
              </w:divBdr>
              <w:divsChild>
                <w:div w:id="13868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84058">
      <w:bodyDiv w:val="1"/>
      <w:marLeft w:val="0"/>
      <w:marRight w:val="0"/>
      <w:marTop w:val="0"/>
      <w:marBottom w:val="0"/>
      <w:divBdr>
        <w:top w:val="none" w:sz="0" w:space="0" w:color="auto"/>
        <w:left w:val="none" w:sz="0" w:space="0" w:color="auto"/>
        <w:bottom w:val="none" w:sz="0" w:space="0" w:color="auto"/>
        <w:right w:val="none" w:sz="0" w:space="0" w:color="auto"/>
      </w:divBdr>
      <w:divsChild>
        <w:div w:id="1984579134">
          <w:marLeft w:val="0"/>
          <w:marRight w:val="0"/>
          <w:marTop w:val="0"/>
          <w:marBottom w:val="0"/>
          <w:divBdr>
            <w:top w:val="none" w:sz="0" w:space="0" w:color="auto"/>
            <w:left w:val="none" w:sz="0" w:space="0" w:color="auto"/>
            <w:bottom w:val="none" w:sz="0" w:space="0" w:color="auto"/>
            <w:right w:val="none" w:sz="0" w:space="0" w:color="auto"/>
          </w:divBdr>
          <w:divsChild>
            <w:div w:id="1675379029">
              <w:marLeft w:val="0"/>
              <w:marRight w:val="0"/>
              <w:marTop w:val="0"/>
              <w:marBottom w:val="0"/>
              <w:divBdr>
                <w:top w:val="none" w:sz="0" w:space="0" w:color="auto"/>
                <w:left w:val="none" w:sz="0" w:space="0" w:color="auto"/>
                <w:bottom w:val="none" w:sz="0" w:space="0" w:color="auto"/>
                <w:right w:val="none" w:sz="0" w:space="0" w:color="auto"/>
              </w:divBdr>
              <w:divsChild>
                <w:div w:id="6729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42608">
      <w:bodyDiv w:val="1"/>
      <w:marLeft w:val="0"/>
      <w:marRight w:val="0"/>
      <w:marTop w:val="0"/>
      <w:marBottom w:val="0"/>
      <w:divBdr>
        <w:top w:val="none" w:sz="0" w:space="0" w:color="auto"/>
        <w:left w:val="none" w:sz="0" w:space="0" w:color="auto"/>
        <w:bottom w:val="none" w:sz="0" w:space="0" w:color="auto"/>
        <w:right w:val="none" w:sz="0" w:space="0" w:color="auto"/>
      </w:divBdr>
    </w:div>
    <w:div w:id="1530803270">
      <w:bodyDiv w:val="1"/>
      <w:marLeft w:val="0"/>
      <w:marRight w:val="0"/>
      <w:marTop w:val="0"/>
      <w:marBottom w:val="0"/>
      <w:divBdr>
        <w:top w:val="none" w:sz="0" w:space="0" w:color="auto"/>
        <w:left w:val="none" w:sz="0" w:space="0" w:color="auto"/>
        <w:bottom w:val="none" w:sz="0" w:space="0" w:color="auto"/>
        <w:right w:val="none" w:sz="0" w:space="0" w:color="auto"/>
      </w:divBdr>
    </w:div>
    <w:div w:id="1539245866">
      <w:bodyDiv w:val="1"/>
      <w:marLeft w:val="0"/>
      <w:marRight w:val="0"/>
      <w:marTop w:val="0"/>
      <w:marBottom w:val="0"/>
      <w:divBdr>
        <w:top w:val="none" w:sz="0" w:space="0" w:color="auto"/>
        <w:left w:val="none" w:sz="0" w:space="0" w:color="auto"/>
        <w:bottom w:val="none" w:sz="0" w:space="0" w:color="auto"/>
        <w:right w:val="none" w:sz="0" w:space="0" w:color="auto"/>
      </w:divBdr>
    </w:div>
    <w:div w:id="1548682387">
      <w:bodyDiv w:val="1"/>
      <w:marLeft w:val="0"/>
      <w:marRight w:val="0"/>
      <w:marTop w:val="0"/>
      <w:marBottom w:val="0"/>
      <w:divBdr>
        <w:top w:val="none" w:sz="0" w:space="0" w:color="auto"/>
        <w:left w:val="none" w:sz="0" w:space="0" w:color="auto"/>
        <w:bottom w:val="none" w:sz="0" w:space="0" w:color="auto"/>
        <w:right w:val="none" w:sz="0" w:space="0" w:color="auto"/>
      </w:divBdr>
    </w:div>
    <w:div w:id="1563758833">
      <w:bodyDiv w:val="1"/>
      <w:marLeft w:val="0"/>
      <w:marRight w:val="0"/>
      <w:marTop w:val="0"/>
      <w:marBottom w:val="0"/>
      <w:divBdr>
        <w:top w:val="none" w:sz="0" w:space="0" w:color="auto"/>
        <w:left w:val="none" w:sz="0" w:space="0" w:color="auto"/>
        <w:bottom w:val="none" w:sz="0" w:space="0" w:color="auto"/>
        <w:right w:val="none" w:sz="0" w:space="0" w:color="auto"/>
      </w:divBdr>
    </w:div>
    <w:div w:id="1568683711">
      <w:bodyDiv w:val="1"/>
      <w:marLeft w:val="0"/>
      <w:marRight w:val="0"/>
      <w:marTop w:val="0"/>
      <w:marBottom w:val="0"/>
      <w:divBdr>
        <w:top w:val="none" w:sz="0" w:space="0" w:color="auto"/>
        <w:left w:val="none" w:sz="0" w:space="0" w:color="auto"/>
        <w:bottom w:val="none" w:sz="0" w:space="0" w:color="auto"/>
        <w:right w:val="none" w:sz="0" w:space="0" w:color="auto"/>
      </w:divBdr>
      <w:divsChild>
        <w:div w:id="459570871">
          <w:marLeft w:val="0"/>
          <w:marRight w:val="0"/>
          <w:marTop w:val="0"/>
          <w:marBottom w:val="0"/>
          <w:divBdr>
            <w:top w:val="none" w:sz="0" w:space="0" w:color="auto"/>
            <w:left w:val="none" w:sz="0" w:space="0" w:color="auto"/>
            <w:bottom w:val="none" w:sz="0" w:space="0" w:color="auto"/>
            <w:right w:val="none" w:sz="0" w:space="0" w:color="auto"/>
          </w:divBdr>
          <w:divsChild>
            <w:div w:id="1277448075">
              <w:marLeft w:val="0"/>
              <w:marRight w:val="0"/>
              <w:marTop w:val="0"/>
              <w:marBottom w:val="0"/>
              <w:divBdr>
                <w:top w:val="none" w:sz="0" w:space="0" w:color="auto"/>
                <w:left w:val="none" w:sz="0" w:space="0" w:color="auto"/>
                <w:bottom w:val="none" w:sz="0" w:space="0" w:color="auto"/>
                <w:right w:val="none" w:sz="0" w:space="0" w:color="auto"/>
              </w:divBdr>
              <w:divsChild>
                <w:div w:id="13164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88056">
      <w:bodyDiv w:val="1"/>
      <w:marLeft w:val="0"/>
      <w:marRight w:val="0"/>
      <w:marTop w:val="0"/>
      <w:marBottom w:val="0"/>
      <w:divBdr>
        <w:top w:val="none" w:sz="0" w:space="0" w:color="auto"/>
        <w:left w:val="none" w:sz="0" w:space="0" w:color="auto"/>
        <w:bottom w:val="none" w:sz="0" w:space="0" w:color="auto"/>
        <w:right w:val="none" w:sz="0" w:space="0" w:color="auto"/>
      </w:divBdr>
    </w:div>
    <w:div w:id="1595046185">
      <w:bodyDiv w:val="1"/>
      <w:marLeft w:val="0"/>
      <w:marRight w:val="0"/>
      <w:marTop w:val="0"/>
      <w:marBottom w:val="0"/>
      <w:divBdr>
        <w:top w:val="none" w:sz="0" w:space="0" w:color="auto"/>
        <w:left w:val="none" w:sz="0" w:space="0" w:color="auto"/>
        <w:bottom w:val="none" w:sz="0" w:space="0" w:color="auto"/>
        <w:right w:val="none" w:sz="0" w:space="0" w:color="auto"/>
      </w:divBdr>
    </w:div>
    <w:div w:id="1599144993">
      <w:bodyDiv w:val="1"/>
      <w:marLeft w:val="0"/>
      <w:marRight w:val="0"/>
      <w:marTop w:val="0"/>
      <w:marBottom w:val="0"/>
      <w:divBdr>
        <w:top w:val="none" w:sz="0" w:space="0" w:color="auto"/>
        <w:left w:val="none" w:sz="0" w:space="0" w:color="auto"/>
        <w:bottom w:val="none" w:sz="0" w:space="0" w:color="auto"/>
        <w:right w:val="none" w:sz="0" w:space="0" w:color="auto"/>
      </w:divBdr>
      <w:divsChild>
        <w:div w:id="1284075684">
          <w:marLeft w:val="0"/>
          <w:marRight w:val="0"/>
          <w:marTop w:val="0"/>
          <w:marBottom w:val="0"/>
          <w:divBdr>
            <w:top w:val="none" w:sz="0" w:space="0" w:color="auto"/>
            <w:left w:val="none" w:sz="0" w:space="0" w:color="auto"/>
            <w:bottom w:val="none" w:sz="0" w:space="0" w:color="auto"/>
            <w:right w:val="none" w:sz="0" w:space="0" w:color="auto"/>
          </w:divBdr>
          <w:divsChild>
            <w:div w:id="420443915">
              <w:marLeft w:val="0"/>
              <w:marRight w:val="0"/>
              <w:marTop w:val="0"/>
              <w:marBottom w:val="0"/>
              <w:divBdr>
                <w:top w:val="none" w:sz="0" w:space="0" w:color="auto"/>
                <w:left w:val="none" w:sz="0" w:space="0" w:color="auto"/>
                <w:bottom w:val="none" w:sz="0" w:space="0" w:color="auto"/>
                <w:right w:val="none" w:sz="0" w:space="0" w:color="auto"/>
              </w:divBdr>
              <w:divsChild>
                <w:div w:id="1555461783">
                  <w:marLeft w:val="0"/>
                  <w:marRight w:val="0"/>
                  <w:marTop w:val="0"/>
                  <w:marBottom w:val="0"/>
                  <w:divBdr>
                    <w:top w:val="none" w:sz="0" w:space="0" w:color="auto"/>
                    <w:left w:val="none" w:sz="0" w:space="0" w:color="auto"/>
                    <w:bottom w:val="none" w:sz="0" w:space="0" w:color="auto"/>
                    <w:right w:val="none" w:sz="0" w:space="0" w:color="auto"/>
                  </w:divBdr>
                </w:div>
              </w:divsChild>
            </w:div>
            <w:div w:id="1200586345">
              <w:marLeft w:val="0"/>
              <w:marRight w:val="0"/>
              <w:marTop w:val="0"/>
              <w:marBottom w:val="0"/>
              <w:divBdr>
                <w:top w:val="none" w:sz="0" w:space="0" w:color="auto"/>
                <w:left w:val="none" w:sz="0" w:space="0" w:color="auto"/>
                <w:bottom w:val="none" w:sz="0" w:space="0" w:color="auto"/>
                <w:right w:val="none" w:sz="0" w:space="0" w:color="auto"/>
              </w:divBdr>
              <w:divsChild>
                <w:div w:id="216861865">
                  <w:marLeft w:val="0"/>
                  <w:marRight w:val="0"/>
                  <w:marTop w:val="0"/>
                  <w:marBottom w:val="0"/>
                  <w:divBdr>
                    <w:top w:val="none" w:sz="0" w:space="0" w:color="auto"/>
                    <w:left w:val="none" w:sz="0" w:space="0" w:color="auto"/>
                    <w:bottom w:val="none" w:sz="0" w:space="0" w:color="auto"/>
                    <w:right w:val="none" w:sz="0" w:space="0" w:color="auto"/>
                  </w:divBdr>
                </w:div>
              </w:divsChild>
            </w:div>
            <w:div w:id="1205604503">
              <w:marLeft w:val="0"/>
              <w:marRight w:val="0"/>
              <w:marTop w:val="0"/>
              <w:marBottom w:val="0"/>
              <w:divBdr>
                <w:top w:val="none" w:sz="0" w:space="0" w:color="auto"/>
                <w:left w:val="none" w:sz="0" w:space="0" w:color="auto"/>
                <w:bottom w:val="none" w:sz="0" w:space="0" w:color="auto"/>
                <w:right w:val="none" w:sz="0" w:space="0" w:color="auto"/>
              </w:divBdr>
              <w:divsChild>
                <w:div w:id="1030567842">
                  <w:marLeft w:val="0"/>
                  <w:marRight w:val="0"/>
                  <w:marTop w:val="0"/>
                  <w:marBottom w:val="0"/>
                  <w:divBdr>
                    <w:top w:val="none" w:sz="0" w:space="0" w:color="auto"/>
                    <w:left w:val="none" w:sz="0" w:space="0" w:color="auto"/>
                    <w:bottom w:val="none" w:sz="0" w:space="0" w:color="auto"/>
                    <w:right w:val="none" w:sz="0" w:space="0" w:color="auto"/>
                  </w:divBdr>
                </w:div>
              </w:divsChild>
            </w:div>
            <w:div w:id="740450289">
              <w:marLeft w:val="0"/>
              <w:marRight w:val="0"/>
              <w:marTop w:val="0"/>
              <w:marBottom w:val="0"/>
              <w:divBdr>
                <w:top w:val="none" w:sz="0" w:space="0" w:color="auto"/>
                <w:left w:val="none" w:sz="0" w:space="0" w:color="auto"/>
                <w:bottom w:val="none" w:sz="0" w:space="0" w:color="auto"/>
                <w:right w:val="none" w:sz="0" w:space="0" w:color="auto"/>
              </w:divBdr>
              <w:divsChild>
                <w:div w:id="1959335401">
                  <w:marLeft w:val="0"/>
                  <w:marRight w:val="0"/>
                  <w:marTop w:val="0"/>
                  <w:marBottom w:val="0"/>
                  <w:divBdr>
                    <w:top w:val="none" w:sz="0" w:space="0" w:color="auto"/>
                    <w:left w:val="none" w:sz="0" w:space="0" w:color="auto"/>
                    <w:bottom w:val="none" w:sz="0" w:space="0" w:color="auto"/>
                    <w:right w:val="none" w:sz="0" w:space="0" w:color="auto"/>
                  </w:divBdr>
                </w:div>
              </w:divsChild>
            </w:div>
            <w:div w:id="1881090242">
              <w:marLeft w:val="0"/>
              <w:marRight w:val="0"/>
              <w:marTop w:val="0"/>
              <w:marBottom w:val="0"/>
              <w:divBdr>
                <w:top w:val="none" w:sz="0" w:space="0" w:color="auto"/>
                <w:left w:val="none" w:sz="0" w:space="0" w:color="auto"/>
                <w:bottom w:val="none" w:sz="0" w:space="0" w:color="auto"/>
                <w:right w:val="none" w:sz="0" w:space="0" w:color="auto"/>
              </w:divBdr>
              <w:divsChild>
                <w:div w:id="1221015786">
                  <w:marLeft w:val="0"/>
                  <w:marRight w:val="0"/>
                  <w:marTop w:val="0"/>
                  <w:marBottom w:val="0"/>
                  <w:divBdr>
                    <w:top w:val="none" w:sz="0" w:space="0" w:color="auto"/>
                    <w:left w:val="none" w:sz="0" w:space="0" w:color="auto"/>
                    <w:bottom w:val="none" w:sz="0" w:space="0" w:color="auto"/>
                    <w:right w:val="none" w:sz="0" w:space="0" w:color="auto"/>
                  </w:divBdr>
                </w:div>
              </w:divsChild>
            </w:div>
            <w:div w:id="891885931">
              <w:marLeft w:val="0"/>
              <w:marRight w:val="0"/>
              <w:marTop w:val="0"/>
              <w:marBottom w:val="0"/>
              <w:divBdr>
                <w:top w:val="none" w:sz="0" w:space="0" w:color="auto"/>
                <w:left w:val="none" w:sz="0" w:space="0" w:color="auto"/>
                <w:bottom w:val="none" w:sz="0" w:space="0" w:color="auto"/>
                <w:right w:val="none" w:sz="0" w:space="0" w:color="auto"/>
              </w:divBdr>
              <w:divsChild>
                <w:div w:id="610666127">
                  <w:marLeft w:val="0"/>
                  <w:marRight w:val="0"/>
                  <w:marTop w:val="0"/>
                  <w:marBottom w:val="0"/>
                  <w:divBdr>
                    <w:top w:val="none" w:sz="0" w:space="0" w:color="auto"/>
                    <w:left w:val="none" w:sz="0" w:space="0" w:color="auto"/>
                    <w:bottom w:val="none" w:sz="0" w:space="0" w:color="auto"/>
                    <w:right w:val="none" w:sz="0" w:space="0" w:color="auto"/>
                  </w:divBdr>
                </w:div>
              </w:divsChild>
            </w:div>
            <w:div w:id="1769764200">
              <w:marLeft w:val="0"/>
              <w:marRight w:val="0"/>
              <w:marTop w:val="0"/>
              <w:marBottom w:val="0"/>
              <w:divBdr>
                <w:top w:val="none" w:sz="0" w:space="0" w:color="auto"/>
                <w:left w:val="none" w:sz="0" w:space="0" w:color="auto"/>
                <w:bottom w:val="none" w:sz="0" w:space="0" w:color="auto"/>
                <w:right w:val="none" w:sz="0" w:space="0" w:color="auto"/>
              </w:divBdr>
              <w:divsChild>
                <w:div w:id="765537513">
                  <w:marLeft w:val="0"/>
                  <w:marRight w:val="0"/>
                  <w:marTop w:val="0"/>
                  <w:marBottom w:val="0"/>
                  <w:divBdr>
                    <w:top w:val="none" w:sz="0" w:space="0" w:color="auto"/>
                    <w:left w:val="none" w:sz="0" w:space="0" w:color="auto"/>
                    <w:bottom w:val="none" w:sz="0" w:space="0" w:color="auto"/>
                    <w:right w:val="none" w:sz="0" w:space="0" w:color="auto"/>
                  </w:divBdr>
                </w:div>
              </w:divsChild>
            </w:div>
            <w:div w:id="899097214">
              <w:marLeft w:val="0"/>
              <w:marRight w:val="0"/>
              <w:marTop w:val="0"/>
              <w:marBottom w:val="0"/>
              <w:divBdr>
                <w:top w:val="none" w:sz="0" w:space="0" w:color="auto"/>
                <w:left w:val="none" w:sz="0" w:space="0" w:color="auto"/>
                <w:bottom w:val="none" w:sz="0" w:space="0" w:color="auto"/>
                <w:right w:val="none" w:sz="0" w:space="0" w:color="auto"/>
              </w:divBdr>
              <w:divsChild>
                <w:div w:id="124028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75766">
      <w:bodyDiv w:val="1"/>
      <w:marLeft w:val="0"/>
      <w:marRight w:val="0"/>
      <w:marTop w:val="0"/>
      <w:marBottom w:val="0"/>
      <w:divBdr>
        <w:top w:val="none" w:sz="0" w:space="0" w:color="auto"/>
        <w:left w:val="none" w:sz="0" w:space="0" w:color="auto"/>
        <w:bottom w:val="none" w:sz="0" w:space="0" w:color="auto"/>
        <w:right w:val="none" w:sz="0" w:space="0" w:color="auto"/>
      </w:divBdr>
      <w:divsChild>
        <w:div w:id="2028408111">
          <w:marLeft w:val="0"/>
          <w:marRight w:val="0"/>
          <w:marTop w:val="0"/>
          <w:marBottom w:val="0"/>
          <w:divBdr>
            <w:top w:val="none" w:sz="0" w:space="0" w:color="auto"/>
            <w:left w:val="none" w:sz="0" w:space="0" w:color="auto"/>
            <w:bottom w:val="none" w:sz="0" w:space="0" w:color="auto"/>
            <w:right w:val="none" w:sz="0" w:space="0" w:color="auto"/>
          </w:divBdr>
          <w:divsChild>
            <w:div w:id="895433969">
              <w:marLeft w:val="0"/>
              <w:marRight w:val="0"/>
              <w:marTop w:val="0"/>
              <w:marBottom w:val="0"/>
              <w:divBdr>
                <w:top w:val="none" w:sz="0" w:space="0" w:color="auto"/>
                <w:left w:val="none" w:sz="0" w:space="0" w:color="auto"/>
                <w:bottom w:val="none" w:sz="0" w:space="0" w:color="auto"/>
                <w:right w:val="none" w:sz="0" w:space="0" w:color="auto"/>
              </w:divBdr>
              <w:divsChild>
                <w:div w:id="20653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2543">
      <w:bodyDiv w:val="1"/>
      <w:marLeft w:val="0"/>
      <w:marRight w:val="0"/>
      <w:marTop w:val="0"/>
      <w:marBottom w:val="0"/>
      <w:divBdr>
        <w:top w:val="none" w:sz="0" w:space="0" w:color="auto"/>
        <w:left w:val="none" w:sz="0" w:space="0" w:color="auto"/>
        <w:bottom w:val="none" w:sz="0" w:space="0" w:color="auto"/>
        <w:right w:val="none" w:sz="0" w:space="0" w:color="auto"/>
      </w:divBdr>
    </w:div>
    <w:div w:id="1606227897">
      <w:bodyDiv w:val="1"/>
      <w:marLeft w:val="0"/>
      <w:marRight w:val="0"/>
      <w:marTop w:val="0"/>
      <w:marBottom w:val="0"/>
      <w:divBdr>
        <w:top w:val="none" w:sz="0" w:space="0" w:color="auto"/>
        <w:left w:val="none" w:sz="0" w:space="0" w:color="auto"/>
        <w:bottom w:val="none" w:sz="0" w:space="0" w:color="auto"/>
        <w:right w:val="none" w:sz="0" w:space="0" w:color="auto"/>
      </w:divBdr>
    </w:div>
    <w:div w:id="1617903061">
      <w:bodyDiv w:val="1"/>
      <w:marLeft w:val="0"/>
      <w:marRight w:val="0"/>
      <w:marTop w:val="0"/>
      <w:marBottom w:val="0"/>
      <w:divBdr>
        <w:top w:val="none" w:sz="0" w:space="0" w:color="auto"/>
        <w:left w:val="none" w:sz="0" w:space="0" w:color="auto"/>
        <w:bottom w:val="none" w:sz="0" w:space="0" w:color="auto"/>
        <w:right w:val="none" w:sz="0" w:space="0" w:color="auto"/>
      </w:divBdr>
      <w:divsChild>
        <w:div w:id="1948997337">
          <w:marLeft w:val="0"/>
          <w:marRight w:val="0"/>
          <w:marTop w:val="0"/>
          <w:marBottom w:val="0"/>
          <w:divBdr>
            <w:top w:val="none" w:sz="0" w:space="0" w:color="auto"/>
            <w:left w:val="none" w:sz="0" w:space="0" w:color="auto"/>
            <w:bottom w:val="none" w:sz="0" w:space="0" w:color="auto"/>
            <w:right w:val="none" w:sz="0" w:space="0" w:color="auto"/>
          </w:divBdr>
          <w:divsChild>
            <w:div w:id="719474006">
              <w:marLeft w:val="0"/>
              <w:marRight w:val="0"/>
              <w:marTop w:val="0"/>
              <w:marBottom w:val="0"/>
              <w:divBdr>
                <w:top w:val="none" w:sz="0" w:space="0" w:color="auto"/>
                <w:left w:val="none" w:sz="0" w:space="0" w:color="auto"/>
                <w:bottom w:val="none" w:sz="0" w:space="0" w:color="auto"/>
                <w:right w:val="none" w:sz="0" w:space="0" w:color="auto"/>
              </w:divBdr>
              <w:divsChild>
                <w:div w:id="19735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733">
      <w:bodyDiv w:val="1"/>
      <w:marLeft w:val="0"/>
      <w:marRight w:val="0"/>
      <w:marTop w:val="0"/>
      <w:marBottom w:val="0"/>
      <w:divBdr>
        <w:top w:val="none" w:sz="0" w:space="0" w:color="auto"/>
        <w:left w:val="none" w:sz="0" w:space="0" w:color="auto"/>
        <w:bottom w:val="none" w:sz="0" w:space="0" w:color="auto"/>
        <w:right w:val="none" w:sz="0" w:space="0" w:color="auto"/>
      </w:divBdr>
    </w:div>
    <w:div w:id="1637376432">
      <w:bodyDiv w:val="1"/>
      <w:marLeft w:val="0"/>
      <w:marRight w:val="0"/>
      <w:marTop w:val="0"/>
      <w:marBottom w:val="0"/>
      <w:divBdr>
        <w:top w:val="none" w:sz="0" w:space="0" w:color="auto"/>
        <w:left w:val="none" w:sz="0" w:space="0" w:color="auto"/>
        <w:bottom w:val="none" w:sz="0" w:space="0" w:color="auto"/>
        <w:right w:val="none" w:sz="0" w:space="0" w:color="auto"/>
      </w:divBdr>
    </w:div>
    <w:div w:id="1639335911">
      <w:bodyDiv w:val="1"/>
      <w:marLeft w:val="0"/>
      <w:marRight w:val="0"/>
      <w:marTop w:val="0"/>
      <w:marBottom w:val="0"/>
      <w:divBdr>
        <w:top w:val="none" w:sz="0" w:space="0" w:color="auto"/>
        <w:left w:val="none" w:sz="0" w:space="0" w:color="auto"/>
        <w:bottom w:val="none" w:sz="0" w:space="0" w:color="auto"/>
        <w:right w:val="none" w:sz="0" w:space="0" w:color="auto"/>
      </w:divBdr>
      <w:divsChild>
        <w:div w:id="1938908203">
          <w:marLeft w:val="0"/>
          <w:marRight w:val="0"/>
          <w:marTop w:val="0"/>
          <w:marBottom w:val="0"/>
          <w:divBdr>
            <w:top w:val="none" w:sz="0" w:space="0" w:color="auto"/>
            <w:left w:val="none" w:sz="0" w:space="0" w:color="auto"/>
            <w:bottom w:val="none" w:sz="0" w:space="0" w:color="auto"/>
            <w:right w:val="none" w:sz="0" w:space="0" w:color="auto"/>
          </w:divBdr>
          <w:divsChild>
            <w:div w:id="1632394092">
              <w:marLeft w:val="0"/>
              <w:marRight w:val="0"/>
              <w:marTop w:val="0"/>
              <w:marBottom w:val="0"/>
              <w:divBdr>
                <w:top w:val="none" w:sz="0" w:space="0" w:color="auto"/>
                <w:left w:val="none" w:sz="0" w:space="0" w:color="auto"/>
                <w:bottom w:val="none" w:sz="0" w:space="0" w:color="auto"/>
                <w:right w:val="none" w:sz="0" w:space="0" w:color="auto"/>
              </w:divBdr>
              <w:divsChild>
                <w:div w:id="6951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96648">
      <w:bodyDiv w:val="1"/>
      <w:marLeft w:val="0"/>
      <w:marRight w:val="0"/>
      <w:marTop w:val="0"/>
      <w:marBottom w:val="0"/>
      <w:divBdr>
        <w:top w:val="none" w:sz="0" w:space="0" w:color="auto"/>
        <w:left w:val="none" w:sz="0" w:space="0" w:color="auto"/>
        <w:bottom w:val="none" w:sz="0" w:space="0" w:color="auto"/>
        <w:right w:val="none" w:sz="0" w:space="0" w:color="auto"/>
      </w:divBdr>
      <w:divsChild>
        <w:div w:id="442772949">
          <w:marLeft w:val="0"/>
          <w:marRight w:val="0"/>
          <w:marTop w:val="0"/>
          <w:marBottom w:val="0"/>
          <w:divBdr>
            <w:top w:val="none" w:sz="0" w:space="0" w:color="auto"/>
            <w:left w:val="none" w:sz="0" w:space="0" w:color="auto"/>
            <w:bottom w:val="none" w:sz="0" w:space="0" w:color="auto"/>
            <w:right w:val="none" w:sz="0" w:space="0" w:color="auto"/>
          </w:divBdr>
          <w:divsChild>
            <w:div w:id="2121798294">
              <w:marLeft w:val="0"/>
              <w:marRight w:val="0"/>
              <w:marTop w:val="0"/>
              <w:marBottom w:val="0"/>
              <w:divBdr>
                <w:top w:val="none" w:sz="0" w:space="0" w:color="auto"/>
                <w:left w:val="none" w:sz="0" w:space="0" w:color="auto"/>
                <w:bottom w:val="none" w:sz="0" w:space="0" w:color="auto"/>
                <w:right w:val="none" w:sz="0" w:space="0" w:color="auto"/>
              </w:divBdr>
              <w:divsChild>
                <w:div w:id="58006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3007">
      <w:bodyDiv w:val="1"/>
      <w:marLeft w:val="0"/>
      <w:marRight w:val="0"/>
      <w:marTop w:val="0"/>
      <w:marBottom w:val="0"/>
      <w:divBdr>
        <w:top w:val="none" w:sz="0" w:space="0" w:color="auto"/>
        <w:left w:val="none" w:sz="0" w:space="0" w:color="auto"/>
        <w:bottom w:val="none" w:sz="0" w:space="0" w:color="auto"/>
        <w:right w:val="none" w:sz="0" w:space="0" w:color="auto"/>
      </w:divBdr>
    </w:div>
    <w:div w:id="1663779915">
      <w:bodyDiv w:val="1"/>
      <w:marLeft w:val="0"/>
      <w:marRight w:val="0"/>
      <w:marTop w:val="0"/>
      <w:marBottom w:val="0"/>
      <w:divBdr>
        <w:top w:val="none" w:sz="0" w:space="0" w:color="auto"/>
        <w:left w:val="none" w:sz="0" w:space="0" w:color="auto"/>
        <w:bottom w:val="none" w:sz="0" w:space="0" w:color="auto"/>
        <w:right w:val="none" w:sz="0" w:space="0" w:color="auto"/>
      </w:divBdr>
      <w:divsChild>
        <w:div w:id="1781295808">
          <w:marLeft w:val="0"/>
          <w:marRight w:val="0"/>
          <w:marTop w:val="0"/>
          <w:marBottom w:val="0"/>
          <w:divBdr>
            <w:top w:val="none" w:sz="0" w:space="0" w:color="auto"/>
            <w:left w:val="none" w:sz="0" w:space="0" w:color="auto"/>
            <w:bottom w:val="none" w:sz="0" w:space="0" w:color="auto"/>
            <w:right w:val="none" w:sz="0" w:space="0" w:color="auto"/>
          </w:divBdr>
          <w:divsChild>
            <w:div w:id="1205674565">
              <w:marLeft w:val="0"/>
              <w:marRight w:val="0"/>
              <w:marTop w:val="0"/>
              <w:marBottom w:val="0"/>
              <w:divBdr>
                <w:top w:val="none" w:sz="0" w:space="0" w:color="auto"/>
                <w:left w:val="none" w:sz="0" w:space="0" w:color="auto"/>
                <w:bottom w:val="none" w:sz="0" w:space="0" w:color="auto"/>
                <w:right w:val="none" w:sz="0" w:space="0" w:color="auto"/>
              </w:divBdr>
              <w:divsChild>
                <w:div w:id="1012948407">
                  <w:marLeft w:val="0"/>
                  <w:marRight w:val="0"/>
                  <w:marTop w:val="0"/>
                  <w:marBottom w:val="0"/>
                  <w:divBdr>
                    <w:top w:val="none" w:sz="0" w:space="0" w:color="auto"/>
                    <w:left w:val="none" w:sz="0" w:space="0" w:color="auto"/>
                    <w:bottom w:val="none" w:sz="0" w:space="0" w:color="auto"/>
                    <w:right w:val="none" w:sz="0" w:space="0" w:color="auto"/>
                  </w:divBdr>
                </w:div>
              </w:divsChild>
            </w:div>
            <w:div w:id="1928031779">
              <w:marLeft w:val="0"/>
              <w:marRight w:val="0"/>
              <w:marTop w:val="0"/>
              <w:marBottom w:val="0"/>
              <w:divBdr>
                <w:top w:val="none" w:sz="0" w:space="0" w:color="auto"/>
                <w:left w:val="none" w:sz="0" w:space="0" w:color="auto"/>
                <w:bottom w:val="none" w:sz="0" w:space="0" w:color="auto"/>
                <w:right w:val="none" w:sz="0" w:space="0" w:color="auto"/>
              </w:divBdr>
              <w:divsChild>
                <w:div w:id="1196387772">
                  <w:marLeft w:val="0"/>
                  <w:marRight w:val="0"/>
                  <w:marTop w:val="0"/>
                  <w:marBottom w:val="0"/>
                  <w:divBdr>
                    <w:top w:val="none" w:sz="0" w:space="0" w:color="auto"/>
                    <w:left w:val="none" w:sz="0" w:space="0" w:color="auto"/>
                    <w:bottom w:val="none" w:sz="0" w:space="0" w:color="auto"/>
                    <w:right w:val="none" w:sz="0" w:space="0" w:color="auto"/>
                  </w:divBdr>
                </w:div>
              </w:divsChild>
            </w:div>
            <w:div w:id="984314909">
              <w:marLeft w:val="0"/>
              <w:marRight w:val="0"/>
              <w:marTop w:val="0"/>
              <w:marBottom w:val="0"/>
              <w:divBdr>
                <w:top w:val="none" w:sz="0" w:space="0" w:color="auto"/>
                <w:left w:val="none" w:sz="0" w:space="0" w:color="auto"/>
                <w:bottom w:val="none" w:sz="0" w:space="0" w:color="auto"/>
                <w:right w:val="none" w:sz="0" w:space="0" w:color="auto"/>
              </w:divBdr>
              <w:divsChild>
                <w:div w:id="1415466665">
                  <w:marLeft w:val="0"/>
                  <w:marRight w:val="0"/>
                  <w:marTop w:val="0"/>
                  <w:marBottom w:val="0"/>
                  <w:divBdr>
                    <w:top w:val="none" w:sz="0" w:space="0" w:color="auto"/>
                    <w:left w:val="none" w:sz="0" w:space="0" w:color="auto"/>
                    <w:bottom w:val="none" w:sz="0" w:space="0" w:color="auto"/>
                    <w:right w:val="none" w:sz="0" w:space="0" w:color="auto"/>
                  </w:divBdr>
                </w:div>
              </w:divsChild>
            </w:div>
            <w:div w:id="1608582668">
              <w:marLeft w:val="0"/>
              <w:marRight w:val="0"/>
              <w:marTop w:val="0"/>
              <w:marBottom w:val="0"/>
              <w:divBdr>
                <w:top w:val="none" w:sz="0" w:space="0" w:color="auto"/>
                <w:left w:val="none" w:sz="0" w:space="0" w:color="auto"/>
                <w:bottom w:val="none" w:sz="0" w:space="0" w:color="auto"/>
                <w:right w:val="none" w:sz="0" w:space="0" w:color="auto"/>
              </w:divBdr>
              <w:divsChild>
                <w:div w:id="815339250">
                  <w:marLeft w:val="0"/>
                  <w:marRight w:val="0"/>
                  <w:marTop w:val="0"/>
                  <w:marBottom w:val="0"/>
                  <w:divBdr>
                    <w:top w:val="none" w:sz="0" w:space="0" w:color="auto"/>
                    <w:left w:val="none" w:sz="0" w:space="0" w:color="auto"/>
                    <w:bottom w:val="none" w:sz="0" w:space="0" w:color="auto"/>
                    <w:right w:val="none" w:sz="0" w:space="0" w:color="auto"/>
                  </w:divBdr>
                </w:div>
              </w:divsChild>
            </w:div>
            <w:div w:id="302738023">
              <w:marLeft w:val="0"/>
              <w:marRight w:val="0"/>
              <w:marTop w:val="0"/>
              <w:marBottom w:val="0"/>
              <w:divBdr>
                <w:top w:val="none" w:sz="0" w:space="0" w:color="auto"/>
                <w:left w:val="none" w:sz="0" w:space="0" w:color="auto"/>
                <w:bottom w:val="none" w:sz="0" w:space="0" w:color="auto"/>
                <w:right w:val="none" w:sz="0" w:space="0" w:color="auto"/>
              </w:divBdr>
              <w:divsChild>
                <w:div w:id="342559949">
                  <w:marLeft w:val="0"/>
                  <w:marRight w:val="0"/>
                  <w:marTop w:val="0"/>
                  <w:marBottom w:val="0"/>
                  <w:divBdr>
                    <w:top w:val="none" w:sz="0" w:space="0" w:color="auto"/>
                    <w:left w:val="none" w:sz="0" w:space="0" w:color="auto"/>
                    <w:bottom w:val="none" w:sz="0" w:space="0" w:color="auto"/>
                    <w:right w:val="none" w:sz="0" w:space="0" w:color="auto"/>
                  </w:divBdr>
                </w:div>
              </w:divsChild>
            </w:div>
            <w:div w:id="1419405851">
              <w:marLeft w:val="0"/>
              <w:marRight w:val="0"/>
              <w:marTop w:val="0"/>
              <w:marBottom w:val="0"/>
              <w:divBdr>
                <w:top w:val="none" w:sz="0" w:space="0" w:color="auto"/>
                <w:left w:val="none" w:sz="0" w:space="0" w:color="auto"/>
                <w:bottom w:val="none" w:sz="0" w:space="0" w:color="auto"/>
                <w:right w:val="none" w:sz="0" w:space="0" w:color="auto"/>
              </w:divBdr>
              <w:divsChild>
                <w:div w:id="153692488">
                  <w:marLeft w:val="0"/>
                  <w:marRight w:val="0"/>
                  <w:marTop w:val="0"/>
                  <w:marBottom w:val="0"/>
                  <w:divBdr>
                    <w:top w:val="none" w:sz="0" w:space="0" w:color="auto"/>
                    <w:left w:val="none" w:sz="0" w:space="0" w:color="auto"/>
                    <w:bottom w:val="none" w:sz="0" w:space="0" w:color="auto"/>
                    <w:right w:val="none" w:sz="0" w:space="0" w:color="auto"/>
                  </w:divBdr>
                </w:div>
              </w:divsChild>
            </w:div>
            <w:div w:id="1007291640">
              <w:marLeft w:val="0"/>
              <w:marRight w:val="0"/>
              <w:marTop w:val="0"/>
              <w:marBottom w:val="0"/>
              <w:divBdr>
                <w:top w:val="none" w:sz="0" w:space="0" w:color="auto"/>
                <w:left w:val="none" w:sz="0" w:space="0" w:color="auto"/>
                <w:bottom w:val="none" w:sz="0" w:space="0" w:color="auto"/>
                <w:right w:val="none" w:sz="0" w:space="0" w:color="auto"/>
              </w:divBdr>
              <w:divsChild>
                <w:div w:id="933169838">
                  <w:marLeft w:val="0"/>
                  <w:marRight w:val="0"/>
                  <w:marTop w:val="0"/>
                  <w:marBottom w:val="0"/>
                  <w:divBdr>
                    <w:top w:val="none" w:sz="0" w:space="0" w:color="auto"/>
                    <w:left w:val="none" w:sz="0" w:space="0" w:color="auto"/>
                    <w:bottom w:val="none" w:sz="0" w:space="0" w:color="auto"/>
                    <w:right w:val="none" w:sz="0" w:space="0" w:color="auto"/>
                  </w:divBdr>
                </w:div>
              </w:divsChild>
            </w:div>
            <w:div w:id="1727869777">
              <w:marLeft w:val="0"/>
              <w:marRight w:val="0"/>
              <w:marTop w:val="0"/>
              <w:marBottom w:val="0"/>
              <w:divBdr>
                <w:top w:val="none" w:sz="0" w:space="0" w:color="auto"/>
                <w:left w:val="none" w:sz="0" w:space="0" w:color="auto"/>
                <w:bottom w:val="none" w:sz="0" w:space="0" w:color="auto"/>
                <w:right w:val="none" w:sz="0" w:space="0" w:color="auto"/>
              </w:divBdr>
              <w:divsChild>
                <w:div w:id="551621916">
                  <w:marLeft w:val="0"/>
                  <w:marRight w:val="0"/>
                  <w:marTop w:val="0"/>
                  <w:marBottom w:val="0"/>
                  <w:divBdr>
                    <w:top w:val="none" w:sz="0" w:space="0" w:color="auto"/>
                    <w:left w:val="none" w:sz="0" w:space="0" w:color="auto"/>
                    <w:bottom w:val="none" w:sz="0" w:space="0" w:color="auto"/>
                    <w:right w:val="none" w:sz="0" w:space="0" w:color="auto"/>
                  </w:divBdr>
                </w:div>
              </w:divsChild>
            </w:div>
            <w:div w:id="1916939006">
              <w:marLeft w:val="0"/>
              <w:marRight w:val="0"/>
              <w:marTop w:val="0"/>
              <w:marBottom w:val="0"/>
              <w:divBdr>
                <w:top w:val="none" w:sz="0" w:space="0" w:color="auto"/>
                <w:left w:val="none" w:sz="0" w:space="0" w:color="auto"/>
                <w:bottom w:val="none" w:sz="0" w:space="0" w:color="auto"/>
                <w:right w:val="none" w:sz="0" w:space="0" w:color="auto"/>
              </w:divBdr>
              <w:divsChild>
                <w:div w:id="1053308488">
                  <w:marLeft w:val="0"/>
                  <w:marRight w:val="0"/>
                  <w:marTop w:val="0"/>
                  <w:marBottom w:val="0"/>
                  <w:divBdr>
                    <w:top w:val="none" w:sz="0" w:space="0" w:color="auto"/>
                    <w:left w:val="none" w:sz="0" w:space="0" w:color="auto"/>
                    <w:bottom w:val="none" w:sz="0" w:space="0" w:color="auto"/>
                    <w:right w:val="none" w:sz="0" w:space="0" w:color="auto"/>
                  </w:divBdr>
                </w:div>
              </w:divsChild>
            </w:div>
            <w:div w:id="216284951">
              <w:marLeft w:val="0"/>
              <w:marRight w:val="0"/>
              <w:marTop w:val="0"/>
              <w:marBottom w:val="0"/>
              <w:divBdr>
                <w:top w:val="none" w:sz="0" w:space="0" w:color="auto"/>
                <w:left w:val="none" w:sz="0" w:space="0" w:color="auto"/>
                <w:bottom w:val="none" w:sz="0" w:space="0" w:color="auto"/>
                <w:right w:val="none" w:sz="0" w:space="0" w:color="auto"/>
              </w:divBdr>
              <w:divsChild>
                <w:div w:id="14246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158753">
      <w:bodyDiv w:val="1"/>
      <w:marLeft w:val="0"/>
      <w:marRight w:val="0"/>
      <w:marTop w:val="0"/>
      <w:marBottom w:val="0"/>
      <w:divBdr>
        <w:top w:val="none" w:sz="0" w:space="0" w:color="auto"/>
        <w:left w:val="none" w:sz="0" w:space="0" w:color="auto"/>
        <w:bottom w:val="none" w:sz="0" w:space="0" w:color="auto"/>
        <w:right w:val="none" w:sz="0" w:space="0" w:color="auto"/>
      </w:divBdr>
    </w:div>
    <w:div w:id="1684361001">
      <w:bodyDiv w:val="1"/>
      <w:marLeft w:val="0"/>
      <w:marRight w:val="0"/>
      <w:marTop w:val="0"/>
      <w:marBottom w:val="0"/>
      <w:divBdr>
        <w:top w:val="none" w:sz="0" w:space="0" w:color="auto"/>
        <w:left w:val="none" w:sz="0" w:space="0" w:color="auto"/>
        <w:bottom w:val="none" w:sz="0" w:space="0" w:color="auto"/>
        <w:right w:val="none" w:sz="0" w:space="0" w:color="auto"/>
      </w:divBdr>
    </w:div>
    <w:div w:id="1696811818">
      <w:bodyDiv w:val="1"/>
      <w:marLeft w:val="0"/>
      <w:marRight w:val="0"/>
      <w:marTop w:val="0"/>
      <w:marBottom w:val="0"/>
      <w:divBdr>
        <w:top w:val="none" w:sz="0" w:space="0" w:color="auto"/>
        <w:left w:val="none" w:sz="0" w:space="0" w:color="auto"/>
        <w:bottom w:val="none" w:sz="0" w:space="0" w:color="auto"/>
        <w:right w:val="none" w:sz="0" w:space="0" w:color="auto"/>
      </w:divBdr>
      <w:divsChild>
        <w:div w:id="1573391120">
          <w:marLeft w:val="0"/>
          <w:marRight w:val="0"/>
          <w:marTop w:val="0"/>
          <w:marBottom w:val="0"/>
          <w:divBdr>
            <w:top w:val="none" w:sz="0" w:space="0" w:color="auto"/>
            <w:left w:val="none" w:sz="0" w:space="0" w:color="auto"/>
            <w:bottom w:val="none" w:sz="0" w:space="0" w:color="auto"/>
            <w:right w:val="none" w:sz="0" w:space="0" w:color="auto"/>
          </w:divBdr>
          <w:divsChild>
            <w:div w:id="617034257">
              <w:marLeft w:val="0"/>
              <w:marRight w:val="0"/>
              <w:marTop w:val="0"/>
              <w:marBottom w:val="0"/>
              <w:divBdr>
                <w:top w:val="none" w:sz="0" w:space="0" w:color="auto"/>
                <w:left w:val="none" w:sz="0" w:space="0" w:color="auto"/>
                <w:bottom w:val="none" w:sz="0" w:space="0" w:color="auto"/>
                <w:right w:val="none" w:sz="0" w:space="0" w:color="auto"/>
              </w:divBdr>
              <w:divsChild>
                <w:div w:id="124934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28742">
      <w:bodyDiv w:val="1"/>
      <w:marLeft w:val="0"/>
      <w:marRight w:val="0"/>
      <w:marTop w:val="0"/>
      <w:marBottom w:val="0"/>
      <w:divBdr>
        <w:top w:val="none" w:sz="0" w:space="0" w:color="auto"/>
        <w:left w:val="none" w:sz="0" w:space="0" w:color="auto"/>
        <w:bottom w:val="none" w:sz="0" w:space="0" w:color="auto"/>
        <w:right w:val="none" w:sz="0" w:space="0" w:color="auto"/>
      </w:divBdr>
      <w:divsChild>
        <w:div w:id="413553135">
          <w:marLeft w:val="0"/>
          <w:marRight w:val="0"/>
          <w:marTop w:val="0"/>
          <w:marBottom w:val="0"/>
          <w:divBdr>
            <w:top w:val="none" w:sz="0" w:space="0" w:color="auto"/>
            <w:left w:val="none" w:sz="0" w:space="0" w:color="auto"/>
            <w:bottom w:val="none" w:sz="0" w:space="0" w:color="auto"/>
            <w:right w:val="none" w:sz="0" w:space="0" w:color="auto"/>
          </w:divBdr>
          <w:divsChild>
            <w:div w:id="183595273">
              <w:marLeft w:val="0"/>
              <w:marRight w:val="0"/>
              <w:marTop w:val="0"/>
              <w:marBottom w:val="0"/>
              <w:divBdr>
                <w:top w:val="none" w:sz="0" w:space="0" w:color="auto"/>
                <w:left w:val="none" w:sz="0" w:space="0" w:color="auto"/>
                <w:bottom w:val="none" w:sz="0" w:space="0" w:color="auto"/>
                <w:right w:val="none" w:sz="0" w:space="0" w:color="auto"/>
              </w:divBdr>
              <w:divsChild>
                <w:div w:id="406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159796">
      <w:bodyDiv w:val="1"/>
      <w:marLeft w:val="0"/>
      <w:marRight w:val="0"/>
      <w:marTop w:val="0"/>
      <w:marBottom w:val="0"/>
      <w:divBdr>
        <w:top w:val="none" w:sz="0" w:space="0" w:color="auto"/>
        <w:left w:val="none" w:sz="0" w:space="0" w:color="auto"/>
        <w:bottom w:val="none" w:sz="0" w:space="0" w:color="auto"/>
        <w:right w:val="none" w:sz="0" w:space="0" w:color="auto"/>
      </w:divBdr>
      <w:divsChild>
        <w:div w:id="471365870">
          <w:marLeft w:val="0"/>
          <w:marRight w:val="0"/>
          <w:marTop w:val="0"/>
          <w:marBottom w:val="0"/>
          <w:divBdr>
            <w:top w:val="none" w:sz="0" w:space="0" w:color="auto"/>
            <w:left w:val="none" w:sz="0" w:space="0" w:color="auto"/>
            <w:bottom w:val="none" w:sz="0" w:space="0" w:color="auto"/>
            <w:right w:val="none" w:sz="0" w:space="0" w:color="auto"/>
          </w:divBdr>
          <w:divsChild>
            <w:div w:id="1258825474">
              <w:marLeft w:val="0"/>
              <w:marRight w:val="0"/>
              <w:marTop w:val="0"/>
              <w:marBottom w:val="0"/>
              <w:divBdr>
                <w:top w:val="none" w:sz="0" w:space="0" w:color="auto"/>
                <w:left w:val="none" w:sz="0" w:space="0" w:color="auto"/>
                <w:bottom w:val="none" w:sz="0" w:space="0" w:color="auto"/>
                <w:right w:val="none" w:sz="0" w:space="0" w:color="auto"/>
              </w:divBdr>
              <w:divsChild>
                <w:div w:id="1110735364">
                  <w:marLeft w:val="0"/>
                  <w:marRight w:val="0"/>
                  <w:marTop w:val="0"/>
                  <w:marBottom w:val="0"/>
                  <w:divBdr>
                    <w:top w:val="none" w:sz="0" w:space="0" w:color="auto"/>
                    <w:left w:val="none" w:sz="0" w:space="0" w:color="auto"/>
                    <w:bottom w:val="none" w:sz="0" w:space="0" w:color="auto"/>
                    <w:right w:val="none" w:sz="0" w:space="0" w:color="auto"/>
                  </w:divBdr>
                  <w:divsChild>
                    <w:div w:id="267936323">
                      <w:marLeft w:val="0"/>
                      <w:marRight w:val="0"/>
                      <w:marTop w:val="0"/>
                      <w:marBottom w:val="0"/>
                      <w:divBdr>
                        <w:top w:val="none" w:sz="0" w:space="0" w:color="auto"/>
                        <w:left w:val="none" w:sz="0" w:space="0" w:color="auto"/>
                        <w:bottom w:val="none" w:sz="0" w:space="0" w:color="auto"/>
                        <w:right w:val="none" w:sz="0" w:space="0" w:color="auto"/>
                      </w:divBdr>
                    </w:div>
                  </w:divsChild>
                </w:div>
                <w:div w:id="557865463">
                  <w:marLeft w:val="0"/>
                  <w:marRight w:val="0"/>
                  <w:marTop w:val="0"/>
                  <w:marBottom w:val="0"/>
                  <w:divBdr>
                    <w:top w:val="none" w:sz="0" w:space="0" w:color="auto"/>
                    <w:left w:val="none" w:sz="0" w:space="0" w:color="auto"/>
                    <w:bottom w:val="none" w:sz="0" w:space="0" w:color="auto"/>
                    <w:right w:val="none" w:sz="0" w:space="0" w:color="auto"/>
                  </w:divBdr>
                  <w:divsChild>
                    <w:div w:id="574439032">
                      <w:marLeft w:val="0"/>
                      <w:marRight w:val="0"/>
                      <w:marTop w:val="0"/>
                      <w:marBottom w:val="0"/>
                      <w:divBdr>
                        <w:top w:val="none" w:sz="0" w:space="0" w:color="auto"/>
                        <w:left w:val="none" w:sz="0" w:space="0" w:color="auto"/>
                        <w:bottom w:val="none" w:sz="0" w:space="0" w:color="auto"/>
                        <w:right w:val="none" w:sz="0" w:space="0" w:color="auto"/>
                      </w:divBdr>
                    </w:div>
                  </w:divsChild>
                </w:div>
                <w:div w:id="459348362">
                  <w:marLeft w:val="0"/>
                  <w:marRight w:val="0"/>
                  <w:marTop w:val="0"/>
                  <w:marBottom w:val="0"/>
                  <w:divBdr>
                    <w:top w:val="none" w:sz="0" w:space="0" w:color="auto"/>
                    <w:left w:val="none" w:sz="0" w:space="0" w:color="auto"/>
                    <w:bottom w:val="none" w:sz="0" w:space="0" w:color="auto"/>
                    <w:right w:val="none" w:sz="0" w:space="0" w:color="auto"/>
                  </w:divBdr>
                  <w:divsChild>
                    <w:div w:id="193925255">
                      <w:marLeft w:val="0"/>
                      <w:marRight w:val="0"/>
                      <w:marTop w:val="0"/>
                      <w:marBottom w:val="0"/>
                      <w:divBdr>
                        <w:top w:val="none" w:sz="0" w:space="0" w:color="auto"/>
                        <w:left w:val="none" w:sz="0" w:space="0" w:color="auto"/>
                        <w:bottom w:val="none" w:sz="0" w:space="0" w:color="auto"/>
                        <w:right w:val="none" w:sz="0" w:space="0" w:color="auto"/>
                      </w:divBdr>
                    </w:div>
                  </w:divsChild>
                </w:div>
                <w:div w:id="1992445556">
                  <w:marLeft w:val="0"/>
                  <w:marRight w:val="0"/>
                  <w:marTop w:val="0"/>
                  <w:marBottom w:val="0"/>
                  <w:divBdr>
                    <w:top w:val="none" w:sz="0" w:space="0" w:color="auto"/>
                    <w:left w:val="none" w:sz="0" w:space="0" w:color="auto"/>
                    <w:bottom w:val="none" w:sz="0" w:space="0" w:color="auto"/>
                    <w:right w:val="none" w:sz="0" w:space="0" w:color="auto"/>
                  </w:divBdr>
                  <w:divsChild>
                    <w:div w:id="1369136758">
                      <w:marLeft w:val="0"/>
                      <w:marRight w:val="0"/>
                      <w:marTop w:val="0"/>
                      <w:marBottom w:val="0"/>
                      <w:divBdr>
                        <w:top w:val="none" w:sz="0" w:space="0" w:color="auto"/>
                        <w:left w:val="none" w:sz="0" w:space="0" w:color="auto"/>
                        <w:bottom w:val="none" w:sz="0" w:space="0" w:color="auto"/>
                        <w:right w:val="none" w:sz="0" w:space="0" w:color="auto"/>
                      </w:divBdr>
                    </w:div>
                  </w:divsChild>
                </w:div>
                <w:div w:id="1044328306">
                  <w:marLeft w:val="0"/>
                  <w:marRight w:val="0"/>
                  <w:marTop w:val="0"/>
                  <w:marBottom w:val="0"/>
                  <w:divBdr>
                    <w:top w:val="none" w:sz="0" w:space="0" w:color="auto"/>
                    <w:left w:val="none" w:sz="0" w:space="0" w:color="auto"/>
                    <w:bottom w:val="none" w:sz="0" w:space="0" w:color="auto"/>
                    <w:right w:val="none" w:sz="0" w:space="0" w:color="auto"/>
                  </w:divBdr>
                  <w:divsChild>
                    <w:div w:id="1562331670">
                      <w:marLeft w:val="0"/>
                      <w:marRight w:val="0"/>
                      <w:marTop w:val="0"/>
                      <w:marBottom w:val="0"/>
                      <w:divBdr>
                        <w:top w:val="none" w:sz="0" w:space="0" w:color="auto"/>
                        <w:left w:val="none" w:sz="0" w:space="0" w:color="auto"/>
                        <w:bottom w:val="none" w:sz="0" w:space="0" w:color="auto"/>
                        <w:right w:val="none" w:sz="0" w:space="0" w:color="auto"/>
                      </w:divBdr>
                    </w:div>
                  </w:divsChild>
                </w:div>
                <w:div w:id="1785608678">
                  <w:marLeft w:val="0"/>
                  <w:marRight w:val="0"/>
                  <w:marTop w:val="0"/>
                  <w:marBottom w:val="0"/>
                  <w:divBdr>
                    <w:top w:val="none" w:sz="0" w:space="0" w:color="auto"/>
                    <w:left w:val="none" w:sz="0" w:space="0" w:color="auto"/>
                    <w:bottom w:val="none" w:sz="0" w:space="0" w:color="auto"/>
                    <w:right w:val="none" w:sz="0" w:space="0" w:color="auto"/>
                  </w:divBdr>
                  <w:divsChild>
                    <w:div w:id="1251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229621">
      <w:bodyDiv w:val="1"/>
      <w:marLeft w:val="0"/>
      <w:marRight w:val="0"/>
      <w:marTop w:val="0"/>
      <w:marBottom w:val="0"/>
      <w:divBdr>
        <w:top w:val="none" w:sz="0" w:space="0" w:color="auto"/>
        <w:left w:val="none" w:sz="0" w:space="0" w:color="auto"/>
        <w:bottom w:val="none" w:sz="0" w:space="0" w:color="auto"/>
        <w:right w:val="none" w:sz="0" w:space="0" w:color="auto"/>
      </w:divBdr>
      <w:divsChild>
        <w:div w:id="1600992082">
          <w:marLeft w:val="0"/>
          <w:marRight w:val="0"/>
          <w:marTop w:val="0"/>
          <w:marBottom w:val="0"/>
          <w:divBdr>
            <w:top w:val="none" w:sz="0" w:space="0" w:color="auto"/>
            <w:left w:val="none" w:sz="0" w:space="0" w:color="auto"/>
            <w:bottom w:val="none" w:sz="0" w:space="0" w:color="auto"/>
            <w:right w:val="none" w:sz="0" w:space="0" w:color="auto"/>
          </w:divBdr>
          <w:divsChild>
            <w:div w:id="2006128696">
              <w:marLeft w:val="0"/>
              <w:marRight w:val="0"/>
              <w:marTop w:val="0"/>
              <w:marBottom w:val="0"/>
              <w:divBdr>
                <w:top w:val="none" w:sz="0" w:space="0" w:color="auto"/>
                <w:left w:val="none" w:sz="0" w:space="0" w:color="auto"/>
                <w:bottom w:val="none" w:sz="0" w:space="0" w:color="auto"/>
                <w:right w:val="none" w:sz="0" w:space="0" w:color="auto"/>
              </w:divBdr>
              <w:divsChild>
                <w:div w:id="1797336177">
                  <w:marLeft w:val="0"/>
                  <w:marRight w:val="0"/>
                  <w:marTop w:val="0"/>
                  <w:marBottom w:val="0"/>
                  <w:divBdr>
                    <w:top w:val="none" w:sz="0" w:space="0" w:color="auto"/>
                    <w:left w:val="none" w:sz="0" w:space="0" w:color="auto"/>
                    <w:bottom w:val="none" w:sz="0" w:space="0" w:color="auto"/>
                    <w:right w:val="none" w:sz="0" w:space="0" w:color="auto"/>
                  </w:divBdr>
                </w:div>
              </w:divsChild>
            </w:div>
            <w:div w:id="1268729677">
              <w:marLeft w:val="0"/>
              <w:marRight w:val="0"/>
              <w:marTop w:val="0"/>
              <w:marBottom w:val="0"/>
              <w:divBdr>
                <w:top w:val="none" w:sz="0" w:space="0" w:color="auto"/>
                <w:left w:val="none" w:sz="0" w:space="0" w:color="auto"/>
                <w:bottom w:val="none" w:sz="0" w:space="0" w:color="auto"/>
                <w:right w:val="none" w:sz="0" w:space="0" w:color="auto"/>
              </w:divBdr>
              <w:divsChild>
                <w:div w:id="4116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3630">
      <w:bodyDiv w:val="1"/>
      <w:marLeft w:val="0"/>
      <w:marRight w:val="0"/>
      <w:marTop w:val="0"/>
      <w:marBottom w:val="0"/>
      <w:divBdr>
        <w:top w:val="none" w:sz="0" w:space="0" w:color="auto"/>
        <w:left w:val="none" w:sz="0" w:space="0" w:color="auto"/>
        <w:bottom w:val="none" w:sz="0" w:space="0" w:color="auto"/>
        <w:right w:val="none" w:sz="0" w:space="0" w:color="auto"/>
      </w:divBdr>
    </w:div>
    <w:div w:id="1753548478">
      <w:bodyDiv w:val="1"/>
      <w:marLeft w:val="0"/>
      <w:marRight w:val="0"/>
      <w:marTop w:val="0"/>
      <w:marBottom w:val="0"/>
      <w:divBdr>
        <w:top w:val="none" w:sz="0" w:space="0" w:color="auto"/>
        <w:left w:val="none" w:sz="0" w:space="0" w:color="auto"/>
        <w:bottom w:val="none" w:sz="0" w:space="0" w:color="auto"/>
        <w:right w:val="none" w:sz="0" w:space="0" w:color="auto"/>
      </w:divBdr>
    </w:div>
    <w:div w:id="1770618134">
      <w:bodyDiv w:val="1"/>
      <w:marLeft w:val="0"/>
      <w:marRight w:val="0"/>
      <w:marTop w:val="0"/>
      <w:marBottom w:val="0"/>
      <w:divBdr>
        <w:top w:val="none" w:sz="0" w:space="0" w:color="auto"/>
        <w:left w:val="none" w:sz="0" w:space="0" w:color="auto"/>
        <w:bottom w:val="none" w:sz="0" w:space="0" w:color="auto"/>
        <w:right w:val="none" w:sz="0" w:space="0" w:color="auto"/>
      </w:divBdr>
      <w:divsChild>
        <w:div w:id="2024239878">
          <w:marLeft w:val="0"/>
          <w:marRight w:val="0"/>
          <w:marTop w:val="0"/>
          <w:marBottom w:val="0"/>
          <w:divBdr>
            <w:top w:val="none" w:sz="0" w:space="0" w:color="auto"/>
            <w:left w:val="none" w:sz="0" w:space="0" w:color="auto"/>
            <w:bottom w:val="none" w:sz="0" w:space="0" w:color="auto"/>
            <w:right w:val="none" w:sz="0" w:space="0" w:color="auto"/>
          </w:divBdr>
          <w:divsChild>
            <w:div w:id="1346978844">
              <w:marLeft w:val="0"/>
              <w:marRight w:val="0"/>
              <w:marTop w:val="0"/>
              <w:marBottom w:val="0"/>
              <w:divBdr>
                <w:top w:val="none" w:sz="0" w:space="0" w:color="auto"/>
                <w:left w:val="none" w:sz="0" w:space="0" w:color="auto"/>
                <w:bottom w:val="none" w:sz="0" w:space="0" w:color="auto"/>
                <w:right w:val="none" w:sz="0" w:space="0" w:color="auto"/>
              </w:divBdr>
              <w:divsChild>
                <w:div w:id="20079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26037">
      <w:bodyDiv w:val="1"/>
      <w:marLeft w:val="0"/>
      <w:marRight w:val="0"/>
      <w:marTop w:val="0"/>
      <w:marBottom w:val="0"/>
      <w:divBdr>
        <w:top w:val="none" w:sz="0" w:space="0" w:color="auto"/>
        <w:left w:val="none" w:sz="0" w:space="0" w:color="auto"/>
        <w:bottom w:val="none" w:sz="0" w:space="0" w:color="auto"/>
        <w:right w:val="none" w:sz="0" w:space="0" w:color="auto"/>
      </w:divBdr>
    </w:div>
    <w:div w:id="1793865845">
      <w:bodyDiv w:val="1"/>
      <w:marLeft w:val="0"/>
      <w:marRight w:val="0"/>
      <w:marTop w:val="0"/>
      <w:marBottom w:val="0"/>
      <w:divBdr>
        <w:top w:val="none" w:sz="0" w:space="0" w:color="auto"/>
        <w:left w:val="none" w:sz="0" w:space="0" w:color="auto"/>
        <w:bottom w:val="none" w:sz="0" w:space="0" w:color="auto"/>
        <w:right w:val="none" w:sz="0" w:space="0" w:color="auto"/>
      </w:divBdr>
    </w:div>
    <w:div w:id="1801612195">
      <w:bodyDiv w:val="1"/>
      <w:marLeft w:val="0"/>
      <w:marRight w:val="0"/>
      <w:marTop w:val="0"/>
      <w:marBottom w:val="0"/>
      <w:divBdr>
        <w:top w:val="none" w:sz="0" w:space="0" w:color="auto"/>
        <w:left w:val="none" w:sz="0" w:space="0" w:color="auto"/>
        <w:bottom w:val="none" w:sz="0" w:space="0" w:color="auto"/>
        <w:right w:val="none" w:sz="0" w:space="0" w:color="auto"/>
      </w:divBdr>
      <w:divsChild>
        <w:div w:id="202524987">
          <w:marLeft w:val="0"/>
          <w:marRight w:val="0"/>
          <w:marTop w:val="0"/>
          <w:marBottom w:val="0"/>
          <w:divBdr>
            <w:top w:val="none" w:sz="0" w:space="0" w:color="auto"/>
            <w:left w:val="none" w:sz="0" w:space="0" w:color="auto"/>
            <w:bottom w:val="none" w:sz="0" w:space="0" w:color="auto"/>
            <w:right w:val="none" w:sz="0" w:space="0" w:color="auto"/>
          </w:divBdr>
          <w:divsChild>
            <w:div w:id="1871143685">
              <w:marLeft w:val="0"/>
              <w:marRight w:val="0"/>
              <w:marTop w:val="0"/>
              <w:marBottom w:val="0"/>
              <w:divBdr>
                <w:top w:val="none" w:sz="0" w:space="0" w:color="auto"/>
                <w:left w:val="none" w:sz="0" w:space="0" w:color="auto"/>
                <w:bottom w:val="none" w:sz="0" w:space="0" w:color="auto"/>
                <w:right w:val="none" w:sz="0" w:space="0" w:color="auto"/>
              </w:divBdr>
              <w:divsChild>
                <w:div w:id="592856308">
                  <w:marLeft w:val="0"/>
                  <w:marRight w:val="0"/>
                  <w:marTop w:val="0"/>
                  <w:marBottom w:val="0"/>
                  <w:divBdr>
                    <w:top w:val="none" w:sz="0" w:space="0" w:color="auto"/>
                    <w:left w:val="none" w:sz="0" w:space="0" w:color="auto"/>
                    <w:bottom w:val="none" w:sz="0" w:space="0" w:color="auto"/>
                    <w:right w:val="none" w:sz="0" w:space="0" w:color="auto"/>
                  </w:divBdr>
                </w:div>
              </w:divsChild>
            </w:div>
            <w:div w:id="1541750025">
              <w:marLeft w:val="0"/>
              <w:marRight w:val="0"/>
              <w:marTop w:val="0"/>
              <w:marBottom w:val="0"/>
              <w:divBdr>
                <w:top w:val="none" w:sz="0" w:space="0" w:color="auto"/>
                <w:left w:val="none" w:sz="0" w:space="0" w:color="auto"/>
                <w:bottom w:val="none" w:sz="0" w:space="0" w:color="auto"/>
                <w:right w:val="none" w:sz="0" w:space="0" w:color="auto"/>
              </w:divBdr>
              <w:divsChild>
                <w:div w:id="14196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836650">
      <w:bodyDiv w:val="1"/>
      <w:marLeft w:val="0"/>
      <w:marRight w:val="0"/>
      <w:marTop w:val="0"/>
      <w:marBottom w:val="0"/>
      <w:divBdr>
        <w:top w:val="none" w:sz="0" w:space="0" w:color="auto"/>
        <w:left w:val="none" w:sz="0" w:space="0" w:color="auto"/>
        <w:bottom w:val="none" w:sz="0" w:space="0" w:color="auto"/>
        <w:right w:val="none" w:sz="0" w:space="0" w:color="auto"/>
      </w:divBdr>
    </w:div>
    <w:div w:id="1861122829">
      <w:bodyDiv w:val="1"/>
      <w:marLeft w:val="0"/>
      <w:marRight w:val="0"/>
      <w:marTop w:val="0"/>
      <w:marBottom w:val="0"/>
      <w:divBdr>
        <w:top w:val="none" w:sz="0" w:space="0" w:color="auto"/>
        <w:left w:val="none" w:sz="0" w:space="0" w:color="auto"/>
        <w:bottom w:val="none" w:sz="0" w:space="0" w:color="auto"/>
        <w:right w:val="none" w:sz="0" w:space="0" w:color="auto"/>
      </w:divBdr>
      <w:divsChild>
        <w:div w:id="1616012551">
          <w:marLeft w:val="0"/>
          <w:marRight w:val="0"/>
          <w:marTop w:val="0"/>
          <w:marBottom w:val="0"/>
          <w:divBdr>
            <w:top w:val="none" w:sz="0" w:space="0" w:color="auto"/>
            <w:left w:val="none" w:sz="0" w:space="0" w:color="auto"/>
            <w:bottom w:val="none" w:sz="0" w:space="0" w:color="auto"/>
            <w:right w:val="none" w:sz="0" w:space="0" w:color="auto"/>
          </w:divBdr>
          <w:divsChild>
            <w:div w:id="1479302867">
              <w:marLeft w:val="0"/>
              <w:marRight w:val="0"/>
              <w:marTop w:val="0"/>
              <w:marBottom w:val="0"/>
              <w:divBdr>
                <w:top w:val="none" w:sz="0" w:space="0" w:color="auto"/>
                <w:left w:val="none" w:sz="0" w:space="0" w:color="auto"/>
                <w:bottom w:val="none" w:sz="0" w:space="0" w:color="auto"/>
                <w:right w:val="none" w:sz="0" w:space="0" w:color="auto"/>
              </w:divBdr>
              <w:divsChild>
                <w:div w:id="12077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95564">
      <w:bodyDiv w:val="1"/>
      <w:marLeft w:val="0"/>
      <w:marRight w:val="0"/>
      <w:marTop w:val="0"/>
      <w:marBottom w:val="0"/>
      <w:divBdr>
        <w:top w:val="none" w:sz="0" w:space="0" w:color="auto"/>
        <w:left w:val="none" w:sz="0" w:space="0" w:color="auto"/>
        <w:bottom w:val="none" w:sz="0" w:space="0" w:color="auto"/>
        <w:right w:val="none" w:sz="0" w:space="0" w:color="auto"/>
      </w:divBdr>
    </w:div>
    <w:div w:id="1893999871">
      <w:bodyDiv w:val="1"/>
      <w:marLeft w:val="0"/>
      <w:marRight w:val="0"/>
      <w:marTop w:val="0"/>
      <w:marBottom w:val="0"/>
      <w:divBdr>
        <w:top w:val="none" w:sz="0" w:space="0" w:color="auto"/>
        <w:left w:val="none" w:sz="0" w:space="0" w:color="auto"/>
        <w:bottom w:val="none" w:sz="0" w:space="0" w:color="auto"/>
        <w:right w:val="none" w:sz="0" w:space="0" w:color="auto"/>
      </w:divBdr>
    </w:div>
    <w:div w:id="1898317089">
      <w:bodyDiv w:val="1"/>
      <w:marLeft w:val="0"/>
      <w:marRight w:val="0"/>
      <w:marTop w:val="0"/>
      <w:marBottom w:val="0"/>
      <w:divBdr>
        <w:top w:val="none" w:sz="0" w:space="0" w:color="auto"/>
        <w:left w:val="none" w:sz="0" w:space="0" w:color="auto"/>
        <w:bottom w:val="none" w:sz="0" w:space="0" w:color="auto"/>
        <w:right w:val="none" w:sz="0" w:space="0" w:color="auto"/>
      </w:divBdr>
      <w:divsChild>
        <w:div w:id="1341809213">
          <w:marLeft w:val="0"/>
          <w:marRight w:val="0"/>
          <w:marTop w:val="0"/>
          <w:marBottom w:val="0"/>
          <w:divBdr>
            <w:top w:val="none" w:sz="0" w:space="0" w:color="auto"/>
            <w:left w:val="none" w:sz="0" w:space="0" w:color="auto"/>
            <w:bottom w:val="none" w:sz="0" w:space="0" w:color="auto"/>
            <w:right w:val="none" w:sz="0" w:space="0" w:color="auto"/>
          </w:divBdr>
          <w:divsChild>
            <w:div w:id="1092900111">
              <w:marLeft w:val="0"/>
              <w:marRight w:val="0"/>
              <w:marTop w:val="0"/>
              <w:marBottom w:val="0"/>
              <w:divBdr>
                <w:top w:val="none" w:sz="0" w:space="0" w:color="auto"/>
                <w:left w:val="none" w:sz="0" w:space="0" w:color="auto"/>
                <w:bottom w:val="none" w:sz="0" w:space="0" w:color="auto"/>
                <w:right w:val="none" w:sz="0" w:space="0" w:color="auto"/>
              </w:divBdr>
              <w:divsChild>
                <w:div w:id="11128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655287">
      <w:bodyDiv w:val="1"/>
      <w:marLeft w:val="0"/>
      <w:marRight w:val="0"/>
      <w:marTop w:val="0"/>
      <w:marBottom w:val="0"/>
      <w:divBdr>
        <w:top w:val="none" w:sz="0" w:space="0" w:color="auto"/>
        <w:left w:val="none" w:sz="0" w:space="0" w:color="auto"/>
        <w:bottom w:val="none" w:sz="0" w:space="0" w:color="auto"/>
        <w:right w:val="none" w:sz="0" w:space="0" w:color="auto"/>
      </w:divBdr>
    </w:div>
    <w:div w:id="1929537844">
      <w:bodyDiv w:val="1"/>
      <w:marLeft w:val="0"/>
      <w:marRight w:val="0"/>
      <w:marTop w:val="0"/>
      <w:marBottom w:val="0"/>
      <w:divBdr>
        <w:top w:val="none" w:sz="0" w:space="0" w:color="auto"/>
        <w:left w:val="none" w:sz="0" w:space="0" w:color="auto"/>
        <w:bottom w:val="none" w:sz="0" w:space="0" w:color="auto"/>
        <w:right w:val="none" w:sz="0" w:space="0" w:color="auto"/>
      </w:divBdr>
    </w:div>
    <w:div w:id="1929773082">
      <w:bodyDiv w:val="1"/>
      <w:marLeft w:val="0"/>
      <w:marRight w:val="0"/>
      <w:marTop w:val="0"/>
      <w:marBottom w:val="0"/>
      <w:divBdr>
        <w:top w:val="none" w:sz="0" w:space="0" w:color="auto"/>
        <w:left w:val="none" w:sz="0" w:space="0" w:color="auto"/>
        <w:bottom w:val="none" w:sz="0" w:space="0" w:color="auto"/>
        <w:right w:val="none" w:sz="0" w:space="0" w:color="auto"/>
      </w:divBdr>
      <w:divsChild>
        <w:div w:id="122507236">
          <w:marLeft w:val="0"/>
          <w:marRight w:val="0"/>
          <w:marTop w:val="0"/>
          <w:marBottom w:val="0"/>
          <w:divBdr>
            <w:top w:val="none" w:sz="0" w:space="0" w:color="auto"/>
            <w:left w:val="none" w:sz="0" w:space="0" w:color="auto"/>
            <w:bottom w:val="none" w:sz="0" w:space="0" w:color="auto"/>
            <w:right w:val="none" w:sz="0" w:space="0" w:color="auto"/>
          </w:divBdr>
          <w:divsChild>
            <w:div w:id="1142383910">
              <w:marLeft w:val="0"/>
              <w:marRight w:val="0"/>
              <w:marTop w:val="0"/>
              <w:marBottom w:val="0"/>
              <w:divBdr>
                <w:top w:val="none" w:sz="0" w:space="0" w:color="auto"/>
                <w:left w:val="none" w:sz="0" w:space="0" w:color="auto"/>
                <w:bottom w:val="none" w:sz="0" w:space="0" w:color="auto"/>
                <w:right w:val="none" w:sz="0" w:space="0" w:color="auto"/>
              </w:divBdr>
              <w:divsChild>
                <w:div w:id="1943563020">
                  <w:marLeft w:val="0"/>
                  <w:marRight w:val="0"/>
                  <w:marTop w:val="0"/>
                  <w:marBottom w:val="0"/>
                  <w:divBdr>
                    <w:top w:val="none" w:sz="0" w:space="0" w:color="auto"/>
                    <w:left w:val="none" w:sz="0" w:space="0" w:color="auto"/>
                    <w:bottom w:val="none" w:sz="0" w:space="0" w:color="auto"/>
                    <w:right w:val="none" w:sz="0" w:space="0" w:color="auto"/>
                  </w:divBdr>
                  <w:divsChild>
                    <w:div w:id="152169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893221">
      <w:bodyDiv w:val="1"/>
      <w:marLeft w:val="0"/>
      <w:marRight w:val="0"/>
      <w:marTop w:val="0"/>
      <w:marBottom w:val="0"/>
      <w:divBdr>
        <w:top w:val="none" w:sz="0" w:space="0" w:color="auto"/>
        <w:left w:val="none" w:sz="0" w:space="0" w:color="auto"/>
        <w:bottom w:val="none" w:sz="0" w:space="0" w:color="auto"/>
        <w:right w:val="none" w:sz="0" w:space="0" w:color="auto"/>
      </w:divBdr>
    </w:div>
    <w:div w:id="1945575030">
      <w:bodyDiv w:val="1"/>
      <w:marLeft w:val="0"/>
      <w:marRight w:val="0"/>
      <w:marTop w:val="0"/>
      <w:marBottom w:val="0"/>
      <w:divBdr>
        <w:top w:val="none" w:sz="0" w:space="0" w:color="auto"/>
        <w:left w:val="none" w:sz="0" w:space="0" w:color="auto"/>
        <w:bottom w:val="none" w:sz="0" w:space="0" w:color="auto"/>
        <w:right w:val="none" w:sz="0" w:space="0" w:color="auto"/>
      </w:divBdr>
    </w:div>
    <w:div w:id="1960523855">
      <w:bodyDiv w:val="1"/>
      <w:marLeft w:val="0"/>
      <w:marRight w:val="0"/>
      <w:marTop w:val="0"/>
      <w:marBottom w:val="0"/>
      <w:divBdr>
        <w:top w:val="none" w:sz="0" w:space="0" w:color="auto"/>
        <w:left w:val="none" w:sz="0" w:space="0" w:color="auto"/>
        <w:bottom w:val="none" w:sz="0" w:space="0" w:color="auto"/>
        <w:right w:val="none" w:sz="0" w:space="0" w:color="auto"/>
      </w:divBdr>
      <w:divsChild>
        <w:div w:id="1559239458">
          <w:marLeft w:val="0"/>
          <w:marRight w:val="0"/>
          <w:marTop w:val="0"/>
          <w:marBottom w:val="0"/>
          <w:divBdr>
            <w:top w:val="none" w:sz="0" w:space="0" w:color="auto"/>
            <w:left w:val="none" w:sz="0" w:space="0" w:color="auto"/>
            <w:bottom w:val="none" w:sz="0" w:space="0" w:color="auto"/>
            <w:right w:val="none" w:sz="0" w:space="0" w:color="auto"/>
          </w:divBdr>
          <w:divsChild>
            <w:div w:id="301614271">
              <w:marLeft w:val="0"/>
              <w:marRight w:val="0"/>
              <w:marTop w:val="0"/>
              <w:marBottom w:val="0"/>
              <w:divBdr>
                <w:top w:val="none" w:sz="0" w:space="0" w:color="auto"/>
                <w:left w:val="none" w:sz="0" w:space="0" w:color="auto"/>
                <w:bottom w:val="none" w:sz="0" w:space="0" w:color="auto"/>
                <w:right w:val="none" w:sz="0" w:space="0" w:color="auto"/>
              </w:divBdr>
              <w:divsChild>
                <w:div w:id="1097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279">
      <w:bodyDiv w:val="1"/>
      <w:marLeft w:val="0"/>
      <w:marRight w:val="0"/>
      <w:marTop w:val="0"/>
      <w:marBottom w:val="0"/>
      <w:divBdr>
        <w:top w:val="none" w:sz="0" w:space="0" w:color="auto"/>
        <w:left w:val="none" w:sz="0" w:space="0" w:color="auto"/>
        <w:bottom w:val="none" w:sz="0" w:space="0" w:color="auto"/>
        <w:right w:val="none" w:sz="0" w:space="0" w:color="auto"/>
      </w:divBdr>
      <w:divsChild>
        <w:div w:id="645859001">
          <w:marLeft w:val="0"/>
          <w:marRight w:val="0"/>
          <w:marTop w:val="0"/>
          <w:marBottom w:val="0"/>
          <w:divBdr>
            <w:top w:val="none" w:sz="0" w:space="0" w:color="auto"/>
            <w:left w:val="none" w:sz="0" w:space="0" w:color="auto"/>
            <w:bottom w:val="none" w:sz="0" w:space="0" w:color="auto"/>
            <w:right w:val="none" w:sz="0" w:space="0" w:color="auto"/>
          </w:divBdr>
          <w:divsChild>
            <w:div w:id="1895314400">
              <w:marLeft w:val="0"/>
              <w:marRight w:val="0"/>
              <w:marTop w:val="0"/>
              <w:marBottom w:val="0"/>
              <w:divBdr>
                <w:top w:val="none" w:sz="0" w:space="0" w:color="auto"/>
                <w:left w:val="none" w:sz="0" w:space="0" w:color="auto"/>
                <w:bottom w:val="none" w:sz="0" w:space="0" w:color="auto"/>
                <w:right w:val="none" w:sz="0" w:space="0" w:color="auto"/>
              </w:divBdr>
              <w:divsChild>
                <w:div w:id="160695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80626">
      <w:bodyDiv w:val="1"/>
      <w:marLeft w:val="0"/>
      <w:marRight w:val="0"/>
      <w:marTop w:val="0"/>
      <w:marBottom w:val="0"/>
      <w:divBdr>
        <w:top w:val="none" w:sz="0" w:space="0" w:color="auto"/>
        <w:left w:val="none" w:sz="0" w:space="0" w:color="auto"/>
        <w:bottom w:val="none" w:sz="0" w:space="0" w:color="auto"/>
        <w:right w:val="none" w:sz="0" w:space="0" w:color="auto"/>
      </w:divBdr>
      <w:divsChild>
        <w:div w:id="1772628277">
          <w:marLeft w:val="0"/>
          <w:marRight w:val="0"/>
          <w:marTop w:val="0"/>
          <w:marBottom w:val="0"/>
          <w:divBdr>
            <w:top w:val="none" w:sz="0" w:space="0" w:color="auto"/>
            <w:left w:val="none" w:sz="0" w:space="0" w:color="auto"/>
            <w:bottom w:val="none" w:sz="0" w:space="0" w:color="auto"/>
            <w:right w:val="none" w:sz="0" w:space="0" w:color="auto"/>
          </w:divBdr>
          <w:divsChild>
            <w:div w:id="1766263635">
              <w:marLeft w:val="0"/>
              <w:marRight w:val="0"/>
              <w:marTop w:val="0"/>
              <w:marBottom w:val="0"/>
              <w:divBdr>
                <w:top w:val="none" w:sz="0" w:space="0" w:color="auto"/>
                <w:left w:val="none" w:sz="0" w:space="0" w:color="auto"/>
                <w:bottom w:val="none" w:sz="0" w:space="0" w:color="auto"/>
                <w:right w:val="none" w:sz="0" w:space="0" w:color="auto"/>
              </w:divBdr>
              <w:divsChild>
                <w:div w:id="13901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3500">
      <w:bodyDiv w:val="1"/>
      <w:marLeft w:val="0"/>
      <w:marRight w:val="0"/>
      <w:marTop w:val="0"/>
      <w:marBottom w:val="0"/>
      <w:divBdr>
        <w:top w:val="none" w:sz="0" w:space="0" w:color="auto"/>
        <w:left w:val="none" w:sz="0" w:space="0" w:color="auto"/>
        <w:bottom w:val="none" w:sz="0" w:space="0" w:color="auto"/>
        <w:right w:val="none" w:sz="0" w:space="0" w:color="auto"/>
      </w:divBdr>
      <w:divsChild>
        <w:div w:id="233855512">
          <w:marLeft w:val="0"/>
          <w:marRight w:val="0"/>
          <w:marTop w:val="0"/>
          <w:marBottom w:val="0"/>
          <w:divBdr>
            <w:top w:val="none" w:sz="0" w:space="0" w:color="auto"/>
            <w:left w:val="none" w:sz="0" w:space="0" w:color="auto"/>
            <w:bottom w:val="none" w:sz="0" w:space="0" w:color="auto"/>
            <w:right w:val="none" w:sz="0" w:space="0" w:color="auto"/>
          </w:divBdr>
          <w:divsChild>
            <w:div w:id="1205945268">
              <w:marLeft w:val="0"/>
              <w:marRight w:val="0"/>
              <w:marTop w:val="0"/>
              <w:marBottom w:val="0"/>
              <w:divBdr>
                <w:top w:val="none" w:sz="0" w:space="0" w:color="auto"/>
                <w:left w:val="none" w:sz="0" w:space="0" w:color="auto"/>
                <w:bottom w:val="none" w:sz="0" w:space="0" w:color="auto"/>
                <w:right w:val="none" w:sz="0" w:space="0" w:color="auto"/>
              </w:divBdr>
              <w:divsChild>
                <w:div w:id="936672410">
                  <w:marLeft w:val="0"/>
                  <w:marRight w:val="0"/>
                  <w:marTop w:val="0"/>
                  <w:marBottom w:val="0"/>
                  <w:divBdr>
                    <w:top w:val="none" w:sz="0" w:space="0" w:color="auto"/>
                    <w:left w:val="none" w:sz="0" w:space="0" w:color="auto"/>
                    <w:bottom w:val="none" w:sz="0" w:space="0" w:color="auto"/>
                    <w:right w:val="none" w:sz="0" w:space="0" w:color="auto"/>
                  </w:divBdr>
                </w:div>
              </w:divsChild>
            </w:div>
            <w:div w:id="287708934">
              <w:marLeft w:val="0"/>
              <w:marRight w:val="0"/>
              <w:marTop w:val="0"/>
              <w:marBottom w:val="0"/>
              <w:divBdr>
                <w:top w:val="none" w:sz="0" w:space="0" w:color="auto"/>
                <w:left w:val="none" w:sz="0" w:space="0" w:color="auto"/>
                <w:bottom w:val="none" w:sz="0" w:space="0" w:color="auto"/>
                <w:right w:val="none" w:sz="0" w:space="0" w:color="auto"/>
              </w:divBdr>
              <w:divsChild>
                <w:div w:id="339740147">
                  <w:marLeft w:val="0"/>
                  <w:marRight w:val="0"/>
                  <w:marTop w:val="0"/>
                  <w:marBottom w:val="0"/>
                  <w:divBdr>
                    <w:top w:val="none" w:sz="0" w:space="0" w:color="auto"/>
                    <w:left w:val="none" w:sz="0" w:space="0" w:color="auto"/>
                    <w:bottom w:val="none" w:sz="0" w:space="0" w:color="auto"/>
                    <w:right w:val="none" w:sz="0" w:space="0" w:color="auto"/>
                  </w:divBdr>
                  <w:divsChild>
                    <w:div w:id="2011524091">
                      <w:marLeft w:val="0"/>
                      <w:marRight w:val="0"/>
                      <w:marTop w:val="0"/>
                      <w:marBottom w:val="0"/>
                      <w:divBdr>
                        <w:top w:val="none" w:sz="0" w:space="0" w:color="auto"/>
                        <w:left w:val="none" w:sz="0" w:space="0" w:color="auto"/>
                        <w:bottom w:val="none" w:sz="0" w:space="0" w:color="auto"/>
                        <w:right w:val="none" w:sz="0" w:space="0" w:color="auto"/>
                      </w:divBdr>
                    </w:div>
                  </w:divsChild>
                </w:div>
                <w:div w:id="2099908141">
                  <w:marLeft w:val="0"/>
                  <w:marRight w:val="0"/>
                  <w:marTop w:val="0"/>
                  <w:marBottom w:val="0"/>
                  <w:divBdr>
                    <w:top w:val="none" w:sz="0" w:space="0" w:color="auto"/>
                    <w:left w:val="none" w:sz="0" w:space="0" w:color="auto"/>
                    <w:bottom w:val="none" w:sz="0" w:space="0" w:color="auto"/>
                    <w:right w:val="none" w:sz="0" w:space="0" w:color="auto"/>
                  </w:divBdr>
                  <w:divsChild>
                    <w:div w:id="849564691">
                      <w:marLeft w:val="0"/>
                      <w:marRight w:val="0"/>
                      <w:marTop w:val="0"/>
                      <w:marBottom w:val="0"/>
                      <w:divBdr>
                        <w:top w:val="none" w:sz="0" w:space="0" w:color="auto"/>
                        <w:left w:val="none" w:sz="0" w:space="0" w:color="auto"/>
                        <w:bottom w:val="none" w:sz="0" w:space="0" w:color="auto"/>
                        <w:right w:val="none" w:sz="0" w:space="0" w:color="auto"/>
                      </w:divBdr>
                    </w:div>
                  </w:divsChild>
                </w:div>
                <w:div w:id="65154557">
                  <w:marLeft w:val="0"/>
                  <w:marRight w:val="0"/>
                  <w:marTop w:val="0"/>
                  <w:marBottom w:val="0"/>
                  <w:divBdr>
                    <w:top w:val="none" w:sz="0" w:space="0" w:color="auto"/>
                    <w:left w:val="none" w:sz="0" w:space="0" w:color="auto"/>
                    <w:bottom w:val="none" w:sz="0" w:space="0" w:color="auto"/>
                    <w:right w:val="none" w:sz="0" w:space="0" w:color="auto"/>
                  </w:divBdr>
                  <w:divsChild>
                    <w:div w:id="1664046703">
                      <w:marLeft w:val="0"/>
                      <w:marRight w:val="0"/>
                      <w:marTop w:val="0"/>
                      <w:marBottom w:val="0"/>
                      <w:divBdr>
                        <w:top w:val="none" w:sz="0" w:space="0" w:color="auto"/>
                        <w:left w:val="none" w:sz="0" w:space="0" w:color="auto"/>
                        <w:bottom w:val="none" w:sz="0" w:space="0" w:color="auto"/>
                        <w:right w:val="none" w:sz="0" w:space="0" w:color="auto"/>
                      </w:divBdr>
                    </w:div>
                  </w:divsChild>
                </w:div>
                <w:div w:id="1603223843">
                  <w:marLeft w:val="0"/>
                  <w:marRight w:val="0"/>
                  <w:marTop w:val="0"/>
                  <w:marBottom w:val="0"/>
                  <w:divBdr>
                    <w:top w:val="none" w:sz="0" w:space="0" w:color="auto"/>
                    <w:left w:val="none" w:sz="0" w:space="0" w:color="auto"/>
                    <w:bottom w:val="none" w:sz="0" w:space="0" w:color="auto"/>
                    <w:right w:val="none" w:sz="0" w:space="0" w:color="auto"/>
                  </w:divBdr>
                  <w:divsChild>
                    <w:div w:id="1449394816">
                      <w:marLeft w:val="0"/>
                      <w:marRight w:val="0"/>
                      <w:marTop w:val="0"/>
                      <w:marBottom w:val="0"/>
                      <w:divBdr>
                        <w:top w:val="none" w:sz="0" w:space="0" w:color="auto"/>
                        <w:left w:val="none" w:sz="0" w:space="0" w:color="auto"/>
                        <w:bottom w:val="none" w:sz="0" w:space="0" w:color="auto"/>
                        <w:right w:val="none" w:sz="0" w:space="0" w:color="auto"/>
                      </w:divBdr>
                    </w:div>
                  </w:divsChild>
                </w:div>
                <w:div w:id="2133134200">
                  <w:marLeft w:val="0"/>
                  <w:marRight w:val="0"/>
                  <w:marTop w:val="0"/>
                  <w:marBottom w:val="0"/>
                  <w:divBdr>
                    <w:top w:val="none" w:sz="0" w:space="0" w:color="auto"/>
                    <w:left w:val="none" w:sz="0" w:space="0" w:color="auto"/>
                    <w:bottom w:val="none" w:sz="0" w:space="0" w:color="auto"/>
                    <w:right w:val="none" w:sz="0" w:space="0" w:color="auto"/>
                  </w:divBdr>
                  <w:divsChild>
                    <w:div w:id="1859346055">
                      <w:marLeft w:val="0"/>
                      <w:marRight w:val="0"/>
                      <w:marTop w:val="0"/>
                      <w:marBottom w:val="0"/>
                      <w:divBdr>
                        <w:top w:val="none" w:sz="0" w:space="0" w:color="auto"/>
                        <w:left w:val="none" w:sz="0" w:space="0" w:color="auto"/>
                        <w:bottom w:val="none" w:sz="0" w:space="0" w:color="auto"/>
                        <w:right w:val="none" w:sz="0" w:space="0" w:color="auto"/>
                      </w:divBdr>
                    </w:div>
                  </w:divsChild>
                </w:div>
                <w:div w:id="1199930863">
                  <w:marLeft w:val="0"/>
                  <w:marRight w:val="0"/>
                  <w:marTop w:val="0"/>
                  <w:marBottom w:val="0"/>
                  <w:divBdr>
                    <w:top w:val="none" w:sz="0" w:space="0" w:color="auto"/>
                    <w:left w:val="none" w:sz="0" w:space="0" w:color="auto"/>
                    <w:bottom w:val="none" w:sz="0" w:space="0" w:color="auto"/>
                    <w:right w:val="none" w:sz="0" w:space="0" w:color="auto"/>
                  </w:divBdr>
                  <w:divsChild>
                    <w:div w:id="293755595">
                      <w:marLeft w:val="0"/>
                      <w:marRight w:val="0"/>
                      <w:marTop w:val="0"/>
                      <w:marBottom w:val="0"/>
                      <w:divBdr>
                        <w:top w:val="none" w:sz="0" w:space="0" w:color="auto"/>
                        <w:left w:val="none" w:sz="0" w:space="0" w:color="auto"/>
                        <w:bottom w:val="none" w:sz="0" w:space="0" w:color="auto"/>
                        <w:right w:val="none" w:sz="0" w:space="0" w:color="auto"/>
                      </w:divBdr>
                    </w:div>
                  </w:divsChild>
                </w:div>
                <w:div w:id="649671233">
                  <w:marLeft w:val="0"/>
                  <w:marRight w:val="0"/>
                  <w:marTop w:val="0"/>
                  <w:marBottom w:val="0"/>
                  <w:divBdr>
                    <w:top w:val="none" w:sz="0" w:space="0" w:color="auto"/>
                    <w:left w:val="none" w:sz="0" w:space="0" w:color="auto"/>
                    <w:bottom w:val="none" w:sz="0" w:space="0" w:color="auto"/>
                    <w:right w:val="none" w:sz="0" w:space="0" w:color="auto"/>
                  </w:divBdr>
                  <w:divsChild>
                    <w:div w:id="156317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6045">
              <w:marLeft w:val="0"/>
              <w:marRight w:val="0"/>
              <w:marTop w:val="0"/>
              <w:marBottom w:val="0"/>
              <w:divBdr>
                <w:top w:val="none" w:sz="0" w:space="0" w:color="auto"/>
                <w:left w:val="none" w:sz="0" w:space="0" w:color="auto"/>
                <w:bottom w:val="none" w:sz="0" w:space="0" w:color="auto"/>
                <w:right w:val="none" w:sz="0" w:space="0" w:color="auto"/>
              </w:divBdr>
              <w:divsChild>
                <w:div w:id="1344622441">
                  <w:marLeft w:val="0"/>
                  <w:marRight w:val="0"/>
                  <w:marTop w:val="0"/>
                  <w:marBottom w:val="0"/>
                  <w:divBdr>
                    <w:top w:val="none" w:sz="0" w:space="0" w:color="auto"/>
                    <w:left w:val="none" w:sz="0" w:space="0" w:color="auto"/>
                    <w:bottom w:val="none" w:sz="0" w:space="0" w:color="auto"/>
                    <w:right w:val="none" w:sz="0" w:space="0" w:color="auto"/>
                  </w:divBdr>
                </w:div>
              </w:divsChild>
            </w:div>
            <w:div w:id="378019274">
              <w:marLeft w:val="0"/>
              <w:marRight w:val="0"/>
              <w:marTop w:val="0"/>
              <w:marBottom w:val="0"/>
              <w:divBdr>
                <w:top w:val="none" w:sz="0" w:space="0" w:color="auto"/>
                <w:left w:val="none" w:sz="0" w:space="0" w:color="auto"/>
                <w:bottom w:val="none" w:sz="0" w:space="0" w:color="auto"/>
                <w:right w:val="none" w:sz="0" w:space="0" w:color="auto"/>
              </w:divBdr>
              <w:divsChild>
                <w:div w:id="1857230179">
                  <w:marLeft w:val="0"/>
                  <w:marRight w:val="0"/>
                  <w:marTop w:val="0"/>
                  <w:marBottom w:val="0"/>
                  <w:divBdr>
                    <w:top w:val="none" w:sz="0" w:space="0" w:color="auto"/>
                    <w:left w:val="none" w:sz="0" w:space="0" w:color="auto"/>
                    <w:bottom w:val="none" w:sz="0" w:space="0" w:color="auto"/>
                    <w:right w:val="none" w:sz="0" w:space="0" w:color="auto"/>
                  </w:divBdr>
                </w:div>
              </w:divsChild>
            </w:div>
            <w:div w:id="514657127">
              <w:marLeft w:val="0"/>
              <w:marRight w:val="0"/>
              <w:marTop w:val="0"/>
              <w:marBottom w:val="0"/>
              <w:divBdr>
                <w:top w:val="none" w:sz="0" w:space="0" w:color="auto"/>
                <w:left w:val="none" w:sz="0" w:space="0" w:color="auto"/>
                <w:bottom w:val="none" w:sz="0" w:space="0" w:color="auto"/>
                <w:right w:val="none" w:sz="0" w:space="0" w:color="auto"/>
              </w:divBdr>
              <w:divsChild>
                <w:div w:id="1783383686">
                  <w:marLeft w:val="0"/>
                  <w:marRight w:val="0"/>
                  <w:marTop w:val="0"/>
                  <w:marBottom w:val="0"/>
                  <w:divBdr>
                    <w:top w:val="none" w:sz="0" w:space="0" w:color="auto"/>
                    <w:left w:val="none" w:sz="0" w:space="0" w:color="auto"/>
                    <w:bottom w:val="none" w:sz="0" w:space="0" w:color="auto"/>
                    <w:right w:val="none" w:sz="0" w:space="0" w:color="auto"/>
                  </w:divBdr>
                </w:div>
              </w:divsChild>
            </w:div>
            <w:div w:id="1452826260">
              <w:marLeft w:val="0"/>
              <w:marRight w:val="0"/>
              <w:marTop w:val="0"/>
              <w:marBottom w:val="0"/>
              <w:divBdr>
                <w:top w:val="none" w:sz="0" w:space="0" w:color="auto"/>
                <w:left w:val="none" w:sz="0" w:space="0" w:color="auto"/>
                <w:bottom w:val="none" w:sz="0" w:space="0" w:color="auto"/>
                <w:right w:val="none" w:sz="0" w:space="0" w:color="auto"/>
              </w:divBdr>
              <w:divsChild>
                <w:div w:id="1884519298">
                  <w:marLeft w:val="0"/>
                  <w:marRight w:val="0"/>
                  <w:marTop w:val="0"/>
                  <w:marBottom w:val="0"/>
                  <w:divBdr>
                    <w:top w:val="none" w:sz="0" w:space="0" w:color="auto"/>
                    <w:left w:val="none" w:sz="0" w:space="0" w:color="auto"/>
                    <w:bottom w:val="none" w:sz="0" w:space="0" w:color="auto"/>
                    <w:right w:val="none" w:sz="0" w:space="0" w:color="auto"/>
                  </w:divBdr>
                </w:div>
              </w:divsChild>
            </w:div>
            <w:div w:id="1150102226">
              <w:marLeft w:val="0"/>
              <w:marRight w:val="0"/>
              <w:marTop w:val="0"/>
              <w:marBottom w:val="0"/>
              <w:divBdr>
                <w:top w:val="none" w:sz="0" w:space="0" w:color="auto"/>
                <w:left w:val="none" w:sz="0" w:space="0" w:color="auto"/>
                <w:bottom w:val="none" w:sz="0" w:space="0" w:color="auto"/>
                <w:right w:val="none" w:sz="0" w:space="0" w:color="auto"/>
              </w:divBdr>
              <w:divsChild>
                <w:div w:id="15817956">
                  <w:marLeft w:val="0"/>
                  <w:marRight w:val="0"/>
                  <w:marTop w:val="0"/>
                  <w:marBottom w:val="0"/>
                  <w:divBdr>
                    <w:top w:val="none" w:sz="0" w:space="0" w:color="auto"/>
                    <w:left w:val="none" w:sz="0" w:space="0" w:color="auto"/>
                    <w:bottom w:val="none" w:sz="0" w:space="0" w:color="auto"/>
                    <w:right w:val="none" w:sz="0" w:space="0" w:color="auto"/>
                  </w:divBdr>
                </w:div>
              </w:divsChild>
            </w:div>
            <w:div w:id="1680813308">
              <w:marLeft w:val="0"/>
              <w:marRight w:val="0"/>
              <w:marTop w:val="0"/>
              <w:marBottom w:val="0"/>
              <w:divBdr>
                <w:top w:val="none" w:sz="0" w:space="0" w:color="auto"/>
                <w:left w:val="none" w:sz="0" w:space="0" w:color="auto"/>
                <w:bottom w:val="none" w:sz="0" w:space="0" w:color="auto"/>
                <w:right w:val="none" w:sz="0" w:space="0" w:color="auto"/>
              </w:divBdr>
              <w:divsChild>
                <w:div w:id="1200702171">
                  <w:marLeft w:val="0"/>
                  <w:marRight w:val="0"/>
                  <w:marTop w:val="0"/>
                  <w:marBottom w:val="0"/>
                  <w:divBdr>
                    <w:top w:val="none" w:sz="0" w:space="0" w:color="auto"/>
                    <w:left w:val="none" w:sz="0" w:space="0" w:color="auto"/>
                    <w:bottom w:val="none" w:sz="0" w:space="0" w:color="auto"/>
                    <w:right w:val="none" w:sz="0" w:space="0" w:color="auto"/>
                  </w:divBdr>
                </w:div>
              </w:divsChild>
            </w:div>
            <w:div w:id="568538398">
              <w:marLeft w:val="0"/>
              <w:marRight w:val="0"/>
              <w:marTop w:val="0"/>
              <w:marBottom w:val="0"/>
              <w:divBdr>
                <w:top w:val="none" w:sz="0" w:space="0" w:color="auto"/>
                <w:left w:val="none" w:sz="0" w:space="0" w:color="auto"/>
                <w:bottom w:val="none" w:sz="0" w:space="0" w:color="auto"/>
                <w:right w:val="none" w:sz="0" w:space="0" w:color="auto"/>
              </w:divBdr>
              <w:divsChild>
                <w:div w:id="1466973910">
                  <w:marLeft w:val="0"/>
                  <w:marRight w:val="0"/>
                  <w:marTop w:val="0"/>
                  <w:marBottom w:val="0"/>
                  <w:divBdr>
                    <w:top w:val="none" w:sz="0" w:space="0" w:color="auto"/>
                    <w:left w:val="none" w:sz="0" w:space="0" w:color="auto"/>
                    <w:bottom w:val="none" w:sz="0" w:space="0" w:color="auto"/>
                    <w:right w:val="none" w:sz="0" w:space="0" w:color="auto"/>
                  </w:divBdr>
                </w:div>
              </w:divsChild>
            </w:div>
            <w:div w:id="106655462">
              <w:marLeft w:val="0"/>
              <w:marRight w:val="0"/>
              <w:marTop w:val="0"/>
              <w:marBottom w:val="0"/>
              <w:divBdr>
                <w:top w:val="none" w:sz="0" w:space="0" w:color="auto"/>
                <w:left w:val="none" w:sz="0" w:space="0" w:color="auto"/>
                <w:bottom w:val="none" w:sz="0" w:space="0" w:color="auto"/>
                <w:right w:val="none" w:sz="0" w:space="0" w:color="auto"/>
              </w:divBdr>
              <w:divsChild>
                <w:div w:id="143813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4364">
      <w:bodyDiv w:val="1"/>
      <w:marLeft w:val="0"/>
      <w:marRight w:val="0"/>
      <w:marTop w:val="0"/>
      <w:marBottom w:val="0"/>
      <w:divBdr>
        <w:top w:val="none" w:sz="0" w:space="0" w:color="auto"/>
        <w:left w:val="none" w:sz="0" w:space="0" w:color="auto"/>
        <w:bottom w:val="none" w:sz="0" w:space="0" w:color="auto"/>
        <w:right w:val="none" w:sz="0" w:space="0" w:color="auto"/>
      </w:divBdr>
      <w:divsChild>
        <w:div w:id="372312238">
          <w:marLeft w:val="0"/>
          <w:marRight w:val="0"/>
          <w:marTop w:val="0"/>
          <w:marBottom w:val="0"/>
          <w:divBdr>
            <w:top w:val="none" w:sz="0" w:space="0" w:color="auto"/>
            <w:left w:val="none" w:sz="0" w:space="0" w:color="auto"/>
            <w:bottom w:val="none" w:sz="0" w:space="0" w:color="auto"/>
            <w:right w:val="none" w:sz="0" w:space="0" w:color="auto"/>
          </w:divBdr>
          <w:divsChild>
            <w:div w:id="1713384168">
              <w:marLeft w:val="0"/>
              <w:marRight w:val="0"/>
              <w:marTop w:val="0"/>
              <w:marBottom w:val="0"/>
              <w:divBdr>
                <w:top w:val="none" w:sz="0" w:space="0" w:color="auto"/>
                <w:left w:val="none" w:sz="0" w:space="0" w:color="auto"/>
                <w:bottom w:val="none" w:sz="0" w:space="0" w:color="auto"/>
                <w:right w:val="none" w:sz="0" w:space="0" w:color="auto"/>
              </w:divBdr>
              <w:divsChild>
                <w:div w:id="9394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10678">
      <w:bodyDiv w:val="1"/>
      <w:marLeft w:val="0"/>
      <w:marRight w:val="0"/>
      <w:marTop w:val="0"/>
      <w:marBottom w:val="0"/>
      <w:divBdr>
        <w:top w:val="none" w:sz="0" w:space="0" w:color="auto"/>
        <w:left w:val="none" w:sz="0" w:space="0" w:color="auto"/>
        <w:bottom w:val="none" w:sz="0" w:space="0" w:color="auto"/>
        <w:right w:val="none" w:sz="0" w:space="0" w:color="auto"/>
      </w:divBdr>
      <w:divsChild>
        <w:div w:id="29306880">
          <w:marLeft w:val="0"/>
          <w:marRight w:val="0"/>
          <w:marTop w:val="0"/>
          <w:marBottom w:val="0"/>
          <w:divBdr>
            <w:top w:val="none" w:sz="0" w:space="0" w:color="auto"/>
            <w:left w:val="none" w:sz="0" w:space="0" w:color="auto"/>
            <w:bottom w:val="none" w:sz="0" w:space="0" w:color="auto"/>
            <w:right w:val="none" w:sz="0" w:space="0" w:color="auto"/>
          </w:divBdr>
          <w:divsChild>
            <w:div w:id="245193741">
              <w:marLeft w:val="0"/>
              <w:marRight w:val="0"/>
              <w:marTop w:val="0"/>
              <w:marBottom w:val="0"/>
              <w:divBdr>
                <w:top w:val="none" w:sz="0" w:space="0" w:color="auto"/>
                <w:left w:val="none" w:sz="0" w:space="0" w:color="auto"/>
                <w:bottom w:val="none" w:sz="0" w:space="0" w:color="auto"/>
                <w:right w:val="none" w:sz="0" w:space="0" w:color="auto"/>
              </w:divBdr>
              <w:divsChild>
                <w:div w:id="15644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37932">
      <w:bodyDiv w:val="1"/>
      <w:marLeft w:val="0"/>
      <w:marRight w:val="0"/>
      <w:marTop w:val="0"/>
      <w:marBottom w:val="0"/>
      <w:divBdr>
        <w:top w:val="none" w:sz="0" w:space="0" w:color="auto"/>
        <w:left w:val="none" w:sz="0" w:space="0" w:color="auto"/>
        <w:bottom w:val="none" w:sz="0" w:space="0" w:color="auto"/>
        <w:right w:val="none" w:sz="0" w:space="0" w:color="auto"/>
      </w:divBdr>
      <w:divsChild>
        <w:div w:id="510069006">
          <w:marLeft w:val="0"/>
          <w:marRight w:val="0"/>
          <w:marTop w:val="0"/>
          <w:marBottom w:val="0"/>
          <w:divBdr>
            <w:top w:val="none" w:sz="0" w:space="0" w:color="auto"/>
            <w:left w:val="none" w:sz="0" w:space="0" w:color="auto"/>
            <w:bottom w:val="none" w:sz="0" w:space="0" w:color="auto"/>
            <w:right w:val="none" w:sz="0" w:space="0" w:color="auto"/>
          </w:divBdr>
          <w:divsChild>
            <w:div w:id="466581920">
              <w:marLeft w:val="0"/>
              <w:marRight w:val="0"/>
              <w:marTop w:val="0"/>
              <w:marBottom w:val="0"/>
              <w:divBdr>
                <w:top w:val="none" w:sz="0" w:space="0" w:color="auto"/>
                <w:left w:val="none" w:sz="0" w:space="0" w:color="auto"/>
                <w:bottom w:val="none" w:sz="0" w:space="0" w:color="auto"/>
                <w:right w:val="none" w:sz="0" w:space="0" w:color="auto"/>
              </w:divBdr>
              <w:divsChild>
                <w:div w:id="77334309">
                  <w:marLeft w:val="0"/>
                  <w:marRight w:val="0"/>
                  <w:marTop w:val="0"/>
                  <w:marBottom w:val="0"/>
                  <w:divBdr>
                    <w:top w:val="none" w:sz="0" w:space="0" w:color="auto"/>
                    <w:left w:val="none" w:sz="0" w:space="0" w:color="auto"/>
                    <w:bottom w:val="none" w:sz="0" w:space="0" w:color="auto"/>
                    <w:right w:val="none" w:sz="0" w:space="0" w:color="auto"/>
                  </w:divBdr>
                </w:div>
              </w:divsChild>
            </w:div>
            <w:div w:id="2047440711">
              <w:marLeft w:val="0"/>
              <w:marRight w:val="0"/>
              <w:marTop w:val="0"/>
              <w:marBottom w:val="0"/>
              <w:divBdr>
                <w:top w:val="none" w:sz="0" w:space="0" w:color="auto"/>
                <w:left w:val="none" w:sz="0" w:space="0" w:color="auto"/>
                <w:bottom w:val="none" w:sz="0" w:space="0" w:color="auto"/>
                <w:right w:val="none" w:sz="0" w:space="0" w:color="auto"/>
              </w:divBdr>
              <w:divsChild>
                <w:div w:id="506022697">
                  <w:marLeft w:val="0"/>
                  <w:marRight w:val="0"/>
                  <w:marTop w:val="0"/>
                  <w:marBottom w:val="0"/>
                  <w:divBdr>
                    <w:top w:val="none" w:sz="0" w:space="0" w:color="auto"/>
                    <w:left w:val="none" w:sz="0" w:space="0" w:color="auto"/>
                    <w:bottom w:val="none" w:sz="0" w:space="0" w:color="auto"/>
                    <w:right w:val="none" w:sz="0" w:space="0" w:color="auto"/>
                  </w:divBdr>
                </w:div>
              </w:divsChild>
            </w:div>
            <w:div w:id="2089186418">
              <w:marLeft w:val="0"/>
              <w:marRight w:val="0"/>
              <w:marTop w:val="0"/>
              <w:marBottom w:val="0"/>
              <w:divBdr>
                <w:top w:val="none" w:sz="0" w:space="0" w:color="auto"/>
                <w:left w:val="none" w:sz="0" w:space="0" w:color="auto"/>
                <w:bottom w:val="none" w:sz="0" w:space="0" w:color="auto"/>
                <w:right w:val="none" w:sz="0" w:space="0" w:color="auto"/>
              </w:divBdr>
              <w:divsChild>
                <w:div w:id="290133243">
                  <w:marLeft w:val="0"/>
                  <w:marRight w:val="0"/>
                  <w:marTop w:val="0"/>
                  <w:marBottom w:val="0"/>
                  <w:divBdr>
                    <w:top w:val="none" w:sz="0" w:space="0" w:color="auto"/>
                    <w:left w:val="none" w:sz="0" w:space="0" w:color="auto"/>
                    <w:bottom w:val="none" w:sz="0" w:space="0" w:color="auto"/>
                    <w:right w:val="none" w:sz="0" w:space="0" w:color="auto"/>
                  </w:divBdr>
                </w:div>
              </w:divsChild>
            </w:div>
            <w:div w:id="46269727">
              <w:marLeft w:val="0"/>
              <w:marRight w:val="0"/>
              <w:marTop w:val="0"/>
              <w:marBottom w:val="0"/>
              <w:divBdr>
                <w:top w:val="none" w:sz="0" w:space="0" w:color="auto"/>
                <w:left w:val="none" w:sz="0" w:space="0" w:color="auto"/>
                <w:bottom w:val="none" w:sz="0" w:space="0" w:color="auto"/>
                <w:right w:val="none" w:sz="0" w:space="0" w:color="auto"/>
              </w:divBdr>
              <w:divsChild>
                <w:div w:id="1875576372">
                  <w:marLeft w:val="0"/>
                  <w:marRight w:val="0"/>
                  <w:marTop w:val="0"/>
                  <w:marBottom w:val="0"/>
                  <w:divBdr>
                    <w:top w:val="none" w:sz="0" w:space="0" w:color="auto"/>
                    <w:left w:val="none" w:sz="0" w:space="0" w:color="auto"/>
                    <w:bottom w:val="none" w:sz="0" w:space="0" w:color="auto"/>
                    <w:right w:val="none" w:sz="0" w:space="0" w:color="auto"/>
                  </w:divBdr>
                </w:div>
              </w:divsChild>
            </w:div>
            <w:div w:id="1582986566">
              <w:marLeft w:val="0"/>
              <w:marRight w:val="0"/>
              <w:marTop w:val="0"/>
              <w:marBottom w:val="0"/>
              <w:divBdr>
                <w:top w:val="none" w:sz="0" w:space="0" w:color="auto"/>
                <w:left w:val="none" w:sz="0" w:space="0" w:color="auto"/>
                <w:bottom w:val="none" w:sz="0" w:space="0" w:color="auto"/>
                <w:right w:val="none" w:sz="0" w:space="0" w:color="auto"/>
              </w:divBdr>
              <w:divsChild>
                <w:div w:id="248538281">
                  <w:marLeft w:val="0"/>
                  <w:marRight w:val="0"/>
                  <w:marTop w:val="0"/>
                  <w:marBottom w:val="0"/>
                  <w:divBdr>
                    <w:top w:val="none" w:sz="0" w:space="0" w:color="auto"/>
                    <w:left w:val="none" w:sz="0" w:space="0" w:color="auto"/>
                    <w:bottom w:val="none" w:sz="0" w:space="0" w:color="auto"/>
                    <w:right w:val="none" w:sz="0" w:space="0" w:color="auto"/>
                  </w:divBdr>
                </w:div>
              </w:divsChild>
            </w:div>
            <w:div w:id="578559566">
              <w:marLeft w:val="0"/>
              <w:marRight w:val="0"/>
              <w:marTop w:val="0"/>
              <w:marBottom w:val="0"/>
              <w:divBdr>
                <w:top w:val="none" w:sz="0" w:space="0" w:color="auto"/>
                <w:left w:val="none" w:sz="0" w:space="0" w:color="auto"/>
                <w:bottom w:val="none" w:sz="0" w:space="0" w:color="auto"/>
                <w:right w:val="none" w:sz="0" w:space="0" w:color="auto"/>
              </w:divBdr>
              <w:divsChild>
                <w:div w:id="534776163">
                  <w:marLeft w:val="0"/>
                  <w:marRight w:val="0"/>
                  <w:marTop w:val="0"/>
                  <w:marBottom w:val="0"/>
                  <w:divBdr>
                    <w:top w:val="none" w:sz="0" w:space="0" w:color="auto"/>
                    <w:left w:val="none" w:sz="0" w:space="0" w:color="auto"/>
                    <w:bottom w:val="none" w:sz="0" w:space="0" w:color="auto"/>
                    <w:right w:val="none" w:sz="0" w:space="0" w:color="auto"/>
                  </w:divBdr>
                </w:div>
              </w:divsChild>
            </w:div>
            <w:div w:id="697925515">
              <w:marLeft w:val="0"/>
              <w:marRight w:val="0"/>
              <w:marTop w:val="0"/>
              <w:marBottom w:val="0"/>
              <w:divBdr>
                <w:top w:val="none" w:sz="0" w:space="0" w:color="auto"/>
                <w:left w:val="none" w:sz="0" w:space="0" w:color="auto"/>
                <w:bottom w:val="none" w:sz="0" w:space="0" w:color="auto"/>
                <w:right w:val="none" w:sz="0" w:space="0" w:color="auto"/>
              </w:divBdr>
              <w:divsChild>
                <w:div w:id="3814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093732">
      <w:bodyDiv w:val="1"/>
      <w:marLeft w:val="0"/>
      <w:marRight w:val="0"/>
      <w:marTop w:val="0"/>
      <w:marBottom w:val="0"/>
      <w:divBdr>
        <w:top w:val="none" w:sz="0" w:space="0" w:color="auto"/>
        <w:left w:val="none" w:sz="0" w:space="0" w:color="auto"/>
        <w:bottom w:val="none" w:sz="0" w:space="0" w:color="auto"/>
        <w:right w:val="none" w:sz="0" w:space="0" w:color="auto"/>
      </w:divBdr>
      <w:divsChild>
        <w:div w:id="1931694612">
          <w:marLeft w:val="0"/>
          <w:marRight w:val="0"/>
          <w:marTop w:val="0"/>
          <w:marBottom w:val="0"/>
          <w:divBdr>
            <w:top w:val="none" w:sz="0" w:space="0" w:color="auto"/>
            <w:left w:val="none" w:sz="0" w:space="0" w:color="auto"/>
            <w:bottom w:val="none" w:sz="0" w:space="0" w:color="auto"/>
            <w:right w:val="none" w:sz="0" w:space="0" w:color="auto"/>
          </w:divBdr>
          <w:divsChild>
            <w:div w:id="685255015">
              <w:marLeft w:val="0"/>
              <w:marRight w:val="0"/>
              <w:marTop w:val="0"/>
              <w:marBottom w:val="0"/>
              <w:divBdr>
                <w:top w:val="none" w:sz="0" w:space="0" w:color="auto"/>
                <w:left w:val="none" w:sz="0" w:space="0" w:color="auto"/>
                <w:bottom w:val="none" w:sz="0" w:space="0" w:color="auto"/>
                <w:right w:val="none" w:sz="0" w:space="0" w:color="auto"/>
              </w:divBdr>
              <w:divsChild>
                <w:div w:id="10575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19795">
      <w:bodyDiv w:val="1"/>
      <w:marLeft w:val="0"/>
      <w:marRight w:val="0"/>
      <w:marTop w:val="0"/>
      <w:marBottom w:val="0"/>
      <w:divBdr>
        <w:top w:val="none" w:sz="0" w:space="0" w:color="auto"/>
        <w:left w:val="none" w:sz="0" w:space="0" w:color="auto"/>
        <w:bottom w:val="none" w:sz="0" w:space="0" w:color="auto"/>
        <w:right w:val="none" w:sz="0" w:space="0" w:color="auto"/>
      </w:divBdr>
      <w:divsChild>
        <w:div w:id="1633318580">
          <w:marLeft w:val="0"/>
          <w:marRight w:val="0"/>
          <w:marTop w:val="0"/>
          <w:marBottom w:val="0"/>
          <w:divBdr>
            <w:top w:val="none" w:sz="0" w:space="0" w:color="auto"/>
            <w:left w:val="none" w:sz="0" w:space="0" w:color="auto"/>
            <w:bottom w:val="none" w:sz="0" w:space="0" w:color="auto"/>
            <w:right w:val="none" w:sz="0" w:space="0" w:color="auto"/>
          </w:divBdr>
          <w:divsChild>
            <w:div w:id="950938076">
              <w:marLeft w:val="0"/>
              <w:marRight w:val="0"/>
              <w:marTop w:val="0"/>
              <w:marBottom w:val="0"/>
              <w:divBdr>
                <w:top w:val="none" w:sz="0" w:space="0" w:color="auto"/>
                <w:left w:val="none" w:sz="0" w:space="0" w:color="auto"/>
                <w:bottom w:val="none" w:sz="0" w:space="0" w:color="auto"/>
                <w:right w:val="none" w:sz="0" w:space="0" w:color="auto"/>
              </w:divBdr>
              <w:divsChild>
                <w:div w:id="20168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95662">
      <w:bodyDiv w:val="1"/>
      <w:marLeft w:val="0"/>
      <w:marRight w:val="0"/>
      <w:marTop w:val="0"/>
      <w:marBottom w:val="0"/>
      <w:divBdr>
        <w:top w:val="none" w:sz="0" w:space="0" w:color="auto"/>
        <w:left w:val="none" w:sz="0" w:space="0" w:color="auto"/>
        <w:bottom w:val="none" w:sz="0" w:space="0" w:color="auto"/>
        <w:right w:val="none" w:sz="0" w:space="0" w:color="auto"/>
      </w:divBdr>
      <w:divsChild>
        <w:div w:id="605964883">
          <w:marLeft w:val="0"/>
          <w:marRight w:val="0"/>
          <w:marTop w:val="0"/>
          <w:marBottom w:val="0"/>
          <w:divBdr>
            <w:top w:val="none" w:sz="0" w:space="0" w:color="auto"/>
            <w:left w:val="none" w:sz="0" w:space="0" w:color="auto"/>
            <w:bottom w:val="none" w:sz="0" w:space="0" w:color="auto"/>
            <w:right w:val="none" w:sz="0" w:space="0" w:color="auto"/>
          </w:divBdr>
          <w:divsChild>
            <w:div w:id="245694497">
              <w:marLeft w:val="0"/>
              <w:marRight w:val="0"/>
              <w:marTop w:val="0"/>
              <w:marBottom w:val="0"/>
              <w:divBdr>
                <w:top w:val="none" w:sz="0" w:space="0" w:color="auto"/>
                <w:left w:val="none" w:sz="0" w:space="0" w:color="auto"/>
                <w:bottom w:val="none" w:sz="0" w:space="0" w:color="auto"/>
                <w:right w:val="none" w:sz="0" w:space="0" w:color="auto"/>
              </w:divBdr>
              <w:divsChild>
                <w:div w:id="1189947198">
                  <w:marLeft w:val="0"/>
                  <w:marRight w:val="0"/>
                  <w:marTop w:val="0"/>
                  <w:marBottom w:val="0"/>
                  <w:divBdr>
                    <w:top w:val="none" w:sz="0" w:space="0" w:color="auto"/>
                    <w:left w:val="none" w:sz="0" w:space="0" w:color="auto"/>
                    <w:bottom w:val="none" w:sz="0" w:space="0" w:color="auto"/>
                    <w:right w:val="none" w:sz="0" w:space="0" w:color="auto"/>
                  </w:divBdr>
                </w:div>
              </w:divsChild>
            </w:div>
            <w:div w:id="1288926976">
              <w:marLeft w:val="0"/>
              <w:marRight w:val="0"/>
              <w:marTop w:val="0"/>
              <w:marBottom w:val="0"/>
              <w:divBdr>
                <w:top w:val="none" w:sz="0" w:space="0" w:color="auto"/>
                <w:left w:val="none" w:sz="0" w:space="0" w:color="auto"/>
                <w:bottom w:val="none" w:sz="0" w:space="0" w:color="auto"/>
                <w:right w:val="none" w:sz="0" w:space="0" w:color="auto"/>
              </w:divBdr>
              <w:divsChild>
                <w:div w:id="1592200138">
                  <w:marLeft w:val="0"/>
                  <w:marRight w:val="0"/>
                  <w:marTop w:val="0"/>
                  <w:marBottom w:val="0"/>
                  <w:divBdr>
                    <w:top w:val="none" w:sz="0" w:space="0" w:color="auto"/>
                    <w:left w:val="none" w:sz="0" w:space="0" w:color="auto"/>
                    <w:bottom w:val="none" w:sz="0" w:space="0" w:color="auto"/>
                    <w:right w:val="none" w:sz="0" w:space="0" w:color="auto"/>
                  </w:divBdr>
                  <w:divsChild>
                    <w:div w:id="1998458380">
                      <w:marLeft w:val="0"/>
                      <w:marRight w:val="0"/>
                      <w:marTop w:val="0"/>
                      <w:marBottom w:val="0"/>
                      <w:divBdr>
                        <w:top w:val="none" w:sz="0" w:space="0" w:color="auto"/>
                        <w:left w:val="none" w:sz="0" w:space="0" w:color="auto"/>
                        <w:bottom w:val="none" w:sz="0" w:space="0" w:color="auto"/>
                        <w:right w:val="none" w:sz="0" w:space="0" w:color="auto"/>
                      </w:divBdr>
                    </w:div>
                  </w:divsChild>
                </w:div>
                <w:div w:id="1519387767">
                  <w:marLeft w:val="0"/>
                  <w:marRight w:val="0"/>
                  <w:marTop w:val="0"/>
                  <w:marBottom w:val="0"/>
                  <w:divBdr>
                    <w:top w:val="none" w:sz="0" w:space="0" w:color="auto"/>
                    <w:left w:val="none" w:sz="0" w:space="0" w:color="auto"/>
                    <w:bottom w:val="none" w:sz="0" w:space="0" w:color="auto"/>
                    <w:right w:val="none" w:sz="0" w:space="0" w:color="auto"/>
                  </w:divBdr>
                  <w:divsChild>
                    <w:div w:id="1034621362">
                      <w:marLeft w:val="0"/>
                      <w:marRight w:val="0"/>
                      <w:marTop w:val="0"/>
                      <w:marBottom w:val="0"/>
                      <w:divBdr>
                        <w:top w:val="none" w:sz="0" w:space="0" w:color="auto"/>
                        <w:left w:val="none" w:sz="0" w:space="0" w:color="auto"/>
                        <w:bottom w:val="none" w:sz="0" w:space="0" w:color="auto"/>
                        <w:right w:val="none" w:sz="0" w:space="0" w:color="auto"/>
                      </w:divBdr>
                    </w:div>
                  </w:divsChild>
                </w:div>
                <w:div w:id="301617806">
                  <w:marLeft w:val="0"/>
                  <w:marRight w:val="0"/>
                  <w:marTop w:val="0"/>
                  <w:marBottom w:val="0"/>
                  <w:divBdr>
                    <w:top w:val="none" w:sz="0" w:space="0" w:color="auto"/>
                    <w:left w:val="none" w:sz="0" w:space="0" w:color="auto"/>
                    <w:bottom w:val="none" w:sz="0" w:space="0" w:color="auto"/>
                    <w:right w:val="none" w:sz="0" w:space="0" w:color="auto"/>
                  </w:divBdr>
                  <w:divsChild>
                    <w:div w:id="1407146601">
                      <w:marLeft w:val="0"/>
                      <w:marRight w:val="0"/>
                      <w:marTop w:val="0"/>
                      <w:marBottom w:val="0"/>
                      <w:divBdr>
                        <w:top w:val="none" w:sz="0" w:space="0" w:color="auto"/>
                        <w:left w:val="none" w:sz="0" w:space="0" w:color="auto"/>
                        <w:bottom w:val="none" w:sz="0" w:space="0" w:color="auto"/>
                        <w:right w:val="none" w:sz="0" w:space="0" w:color="auto"/>
                      </w:divBdr>
                    </w:div>
                  </w:divsChild>
                </w:div>
                <w:div w:id="272439991">
                  <w:marLeft w:val="0"/>
                  <w:marRight w:val="0"/>
                  <w:marTop w:val="0"/>
                  <w:marBottom w:val="0"/>
                  <w:divBdr>
                    <w:top w:val="none" w:sz="0" w:space="0" w:color="auto"/>
                    <w:left w:val="none" w:sz="0" w:space="0" w:color="auto"/>
                    <w:bottom w:val="none" w:sz="0" w:space="0" w:color="auto"/>
                    <w:right w:val="none" w:sz="0" w:space="0" w:color="auto"/>
                  </w:divBdr>
                  <w:divsChild>
                    <w:div w:id="870997509">
                      <w:marLeft w:val="0"/>
                      <w:marRight w:val="0"/>
                      <w:marTop w:val="0"/>
                      <w:marBottom w:val="0"/>
                      <w:divBdr>
                        <w:top w:val="none" w:sz="0" w:space="0" w:color="auto"/>
                        <w:left w:val="none" w:sz="0" w:space="0" w:color="auto"/>
                        <w:bottom w:val="none" w:sz="0" w:space="0" w:color="auto"/>
                        <w:right w:val="none" w:sz="0" w:space="0" w:color="auto"/>
                      </w:divBdr>
                    </w:div>
                  </w:divsChild>
                </w:div>
                <w:div w:id="221213217">
                  <w:marLeft w:val="0"/>
                  <w:marRight w:val="0"/>
                  <w:marTop w:val="0"/>
                  <w:marBottom w:val="0"/>
                  <w:divBdr>
                    <w:top w:val="none" w:sz="0" w:space="0" w:color="auto"/>
                    <w:left w:val="none" w:sz="0" w:space="0" w:color="auto"/>
                    <w:bottom w:val="none" w:sz="0" w:space="0" w:color="auto"/>
                    <w:right w:val="none" w:sz="0" w:space="0" w:color="auto"/>
                  </w:divBdr>
                  <w:divsChild>
                    <w:div w:id="1590849127">
                      <w:marLeft w:val="0"/>
                      <w:marRight w:val="0"/>
                      <w:marTop w:val="0"/>
                      <w:marBottom w:val="0"/>
                      <w:divBdr>
                        <w:top w:val="none" w:sz="0" w:space="0" w:color="auto"/>
                        <w:left w:val="none" w:sz="0" w:space="0" w:color="auto"/>
                        <w:bottom w:val="none" w:sz="0" w:space="0" w:color="auto"/>
                        <w:right w:val="none" w:sz="0" w:space="0" w:color="auto"/>
                      </w:divBdr>
                    </w:div>
                  </w:divsChild>
                </w:div>
                <w:div w:id="83427532">
                  <w:marLeft w:val="0"/>
                  <w:marRight w:val="0"/>
                  <w:marTop w:val="0"/>
                  <w:marBottom w:val="0"/>
                  <w:divBdr>
                    <w:top w:val="none" w:sz="0" w:space="0" w:color="auto"/>
                    <w:left w:val="none" w:sz="0" w:space="0" w:color="auto"/>
                    <w:bottom w:val="none" w:sz="0" w:space="0" w:color="auto"/>
                    <w:right w:val="none" w:sz="0" w:space="0" w:color="auto"/>
                  </w:divBdr>
                  <w:divsChild>
                    <w:div w:id="2089378933">
                      <w:marLeft w:val="0"/>
                      <w:marRight w:val="0"/>
                      <w:marTop w:val="0"/>
                      <w:marBottom w:val="0"/>
                      <w:divBdr>
                        <w:top w:val="none" w:sz="0" w:space="0" w:color="auto"/>
                        <w:left w:val="none" w:sz="0" w:space="0" w:color="auto"/>
                        <w:bottom w:val="none" w:sz="0" w:space="0" w:color="auto"/>
                        <w:right w:val="none" w:sz="0" w:space="0" w:color="auto"/>
                      </w:divBdr>
                    </w:div>
                  </w:divsChild>
                </w:div>
                <w:div w:id="542064880">
                  <w:marLeft w:val="0"/>
                  <w:marRight w:val="0"/>
                  <w:marTop w:val="0"/>
                  <w:marBottom w:val="0"/>
                  <w:divBdr>
                    <w:top w:val="none" w:sz="0" w:space="0" w:color="auto"/>
                    <w:left w:val="none" w:sz="0" w:space="0" w:color="auto"/>
                    <w:bottom w:val="none" w:sz="0" w:space="0" w:color="auto"/>
                    <w:right w:val="none" w:sz="0" w:space="0" w:color="auto"/>
                  </w:divBdr>
                  <w:divsChild>
                    <w:div w:id="320888826">
                      <w:marLeft w:val="0"/>
                      <w:marRight w:val="0"/>
                      <w:marTop w:val="0"/>
                      <w:marBottom w:val="0"/>
                      <w:divBdr>
                        <w:top w:val="none" w:sz="0" w:space="0" w:color="auto"/>
                        <w:left w:val="none" w:sz="0" w:space="0" w:color="auto"/>
                        <w:bottom w:val="none" w:sz="0" w:space="0" w:color="auto"/>
                        <w:right w:val="none" w:sz="0" w:space="0" w:color="auto"/>
                      </w:divBdr>
                    </w:div>
                  </w:divsChild>
                </w:div>
                <w:div w:id="1527787672">
                  <w:marLeft w:val="0"/>
                  <w:marRight w:val="0"/>
                  <w:marTop w:val="0"/>
                  <w:marBottom w:val="0"/>
                  <w:divBdr>
                    <w:top w:val="none" w:sz="0" w:space="0" w:color="auto"/>
                    <w:left w:val="none" w:sz="0" w:space="0" w:color="auto"/>
                    <w:bottom w:val="none" w:sz="0" w:space="0" w:color="auto"/>
                    <w:right w:val="none" w:sz="0" w:space="0" w:color="auto"/>
                  </w:divBdr>
                  <w:divsChild>
                    <w:div w:id="11147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8038">
              <w:marLeft w:val="0"/>
              <w:marRight w:val="0"/>
              <w:marTop w:val="0"/>
              <w:marBottom w:val="0"/>
              <w:divBdr>
                <w:top w:val="none" w:sz="0" w:space="0" w:color="auto"/>
                <w:left w:val="none" w:sz="0" w:space="0" w:color="auto"/>
                <w:bottom w:val="none" w:sz="0" w:space="0" w:color="auto"/>
                <w:right w:val="none" w:sz="0" w:space="0" w:color="auto"/>
              </w:divBdr>
              <w:divsChild>
                <w:div w:id="1702513266">
                  <w:marLeft w:val="0"/>
                  <w:marRight w:val="0"/>
                  <w:marTop w:val="0"/>
                  <w:marBottom w:val="0"/>
                  <w:divBdr>
                    <w:top w:val="none" w:sz="0" w:space="0" w:color="auto"/>
                    <w:left w:val="none" w:sz="0" w:space="0" w:color="auto"/>
                    <w:bottom w:val="none" w:sz="0" w:space="0" w:color="auto"/>
                    <w:right w:val="none" w:sz="0" w:space="0" w:color="auto"/>
                  </w:divBdr>
                </w:div>
              </w:divsChild>
            </w:div>
            <w:div w:id="1459683374">
              <w:marLeft w:val="0"/>
              <w:marRight w:val="0"/>
              <w:marTop w:val="0"/>
              <w:marBottom w:val="0"/>
              <w:divBdr>
                <w:top w:val="none" w:sz="0" w:space="0" w:color="auto"/>
                <w:left w:val="none" w:sz="0" w:space="0" w:color="auto"/>
                <w:bottom w:val="none" w:sz="0" w:space="0" w:color="auto"/>
                <w:right w:val="none" w:sz="0" w:space="0" w:color="auto"/>
              </w:divBdr>
              <w:divsChild>
                <w:div w:id="662775529">
                  <w:marLeft w:val="0"/>
                  <w:marRight w:val="0"/>
                  <w:marTop w:val="0"/>
                  <w:marBottom w:val="0"/>
                  <w:divBdr>
                    <w:top w:val="none" w:sz="0" w:space="0" w:color="auto"/>
                    <w:left w:val="none" w:sz="0" w:space="0" w:color="auto"/>
                    <w:bottom w:val="none" w:sz="0" w:space="0" w:color="auto"/>
                    <w:right w:val="none" w:sz="0" w:space="0" w:color="auto"/>
                  </w:divBdr>
                </w:div>
              </w:divsChild>
            </w:div>
            <w:div w:id="294798081">
              <w:marLeft w:val="0"/>
              <w:marRight w:val="0"/>
              <w:marTop w:val="0"/>
              <w:marBottom w:val="0"/>
              <w:divBdr>
                <w:top w:val="none" w:sz="0" w:space="0" w:color="auto"/>
                <w:left w:val="none" w:sz="0" w:space="0" w:color="auto"/>
                <w:bottom w:val="none" w:sz="0" w:space="0" w:color="auto"/>
                <w:right w:val="none" w:sz="0" w:space="0" w:color="auto"/>
              </w:divBdr>
              <w:divsChild>
                <w:div w:id="1957253556">
                  <w:marLeft w:val="0"/>
                  <w:marRight w:val="0"/>
                  <w:marTop w:val="0"/>
                  <w:marBottom w:val="0"/>
                  <w:divBdr>
                    <w:top w:val="none" w:sz="0" w:space="0" w:color="auto"/>
                    <w:left w:val="none" w:sz="0" w:space="0" w:color="auto"/>
                    <w:bottom w:val="none" w:sz="0" w:space="0" w:color="auto"/>
                    <w:right w:val="none" w:sz="0" w:space="0" w:color="auto"/>
                  </w:divBdr>
                </w:div>
              </w:divsChild>
            </w:div>
            <w:div w:id="2040426534">
              <w:marLeft w:val="0"/>
              <w:marRight w:val="0"/>
              <w:marTop w:val="0"/>
              <w:marBottom w:val="0"/>
              <w:divBdr>
                <w:top w:val="none" w:sz="0" w:space="0" w:color="auto"/>
                <w:left w:val="none" w:sz="0" w:space="0" w:color="auto"/>
                <w:bottom w:val="none" w:sz="0" w:space="0" w:color="auto"/>
                <w:right w:val="none" w:sz="0" w:space="0" w:color="auto"/>
              </w:divBdr>
              <w:divsChild>
                <w:div w:id="288821729">
                  <w:marLeft w:val="0"/>
                  <w:marRight w:val="0"/>
                  <w:marTop w:val="0"/>
                  <w:marBottom w:val="0"/>
                  <w:divBdr>
                    <w:top w:val="none" w:sz="0" w:space="0" w:color="auto"/>
                    <w:left w:val="none" w:sz="0" w:space="0" w:color="auto"/>
                    <w:bottom w:val="none" w:sz="0" w:space="0" w:color="auto"/>
                    <w:right w:val="none" w:sz="0" w:space="0" w:color="auto"/>
                  </w:divBdr>
                </w:div>
              </w:divsChild>
            </w:div>
            <w:div w:id="1638754949">
              <w:marLeft w:val="0"/>
              <w:marRight w:val="0"/>
              <w:marTop w:val="0"/>
              <w:marBottom w:val="0"/>
              <w:divBdr>
                <w:top w:val="none" w:sz="0" w:space="0" w:color="auto"/>
                <w:left w:val="none" w:sz="0" w:space="0" w:color="auto"/>
                <w:bottom w:val="none" w:sz="0" w:space="0" w:color="auto"/>
                <w:right w:val="none" w:sz="0" w:space="0" w:color="auto"/>
              </w:divBdr>
              <w:divsChild>
                <w:div w:id="2033217513">
                  <w:marLeft w:val="0"/>
                  <w:marRight w:val="0"/>
                  <w:marTop w:val="0"/>
                  <w:marBottom w:val="0"/>
                  <w:divBdr>
                    <w:top w:val="none" w:sz="0" w:space="0" w:color="auto"/>
                    <w:left w:val="none" w:sz="0" w:space="0" w:color="auto"/>
                    <w:bottom w:val="none" w:sz="0" w:space="0" w:color="auto"/>
                    <w:right w:val="none" w:sz="0" w:space="0" w:color="auto"/>
                  </w:divBdr>
                </w:div>
              </w:divsChild>
            </w:div>
            <w:div w:id="1667710261">
              <w:marLeft w:val="0"/>
              <w:marRight w:val="0"/>
              <w:marTop w:val="0"/>
              <w:marBottom w:val="0"/>
              <w:divBdr>
                <w:top w:val="none" w:sz="0" w:space="0" w:color="auto"/>
                <w:left w:val="none" w:sz="0" w:space="0" w:color="auto"/>
                <w:bottom w:val="none" w:sz="0" w:space="0" w:color="auto"/>
                <w:right w:val="none" w:sz="0" w:space="0" w:color="auto"/>
              </w:divBdr>
              <w:divsChild>
                <w:div w:id="989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190630">
      <w:bodyDiv w:val="1"/>
      <w:marLeft w:val="0"/>
      <w:marRight w:val="0"/>
      <w:marTop w:val="0"/>
      <w:marBottom w:val="0"/>
      <w:divBdr>
        <w:top w:val="none" w:sz="0" w:space="0" w:color="auto"/>
        <w:left w:val="none" w:sz="0" w:space="0" w:color="auto"/>
        <w:bottom w:val="none" w:sz="0" w:space="0" w:color="auto"/>
        <w:right w:val="none" w:sz="0" w:space="0" w:color="auto"/>
      </w:divBdr>
    </w:div>
    <w:div w:id="2065327580">
      <w:bodyDiv w:val="1"/>
      <w:marLeft w:val="0"/>
      <w:marRight w:val="0"/>
      <w:marTop w:val="0"/>
      <w:marBottom w:val="0"/>
      <w:divBdr>
        <w:top w:val="none" w:sz="0" w:space="0" w:color="auto"/>
        <w:left w:val="none" w:sz="0" w:space="0" w:color="auto"/>
        <w:bottom w:val="none" w:sz="0" w:space="0" w:color="auto"/>
        <w:right w:val="none" w:sz="0" w:space="0" w:color="auto"/>
      </w:divBdr>
      <w:divsChild>
        <w:div w:id="992758839">
          <w:marLeft w:val="0"/>
          <w:marRight w:val="0"/>
          <w:marTop w:val="0"/>
          <w:marBottom w:val="0"/>
          <w:divBdr>
            <w:top w:val="none" w:sz="0" w:space="0" w:color="auto"/>
            <w:left w:val="none" w:sz="0" w:space="0" w:color="auto"/>
            <w:bottom w:val="none" w:sz="0" w:space="0" w:color="auto"/>
            <w:right w:val="none" w:sz="0" w:space="0" w:color="auto"/>
          </w:divBdr>
          <w:divsChild>
            <w:div w:id="915213561">
              <w:marLeft w:val="0"/>
              <w:marRight w:val="0"/>
              <w:marTop w:val="0"/>
              <w:marBottom w:val="0"/>
              <w:divBdr>
                <w:top w:val="none" w:sz="0" w:space="0" w:color="auto"/>
                <w:left w:val="none" w:sz="0" w:space="0" w:color="auto"/>
                <w:bottom w:val="none" w:sz="0" w:space="0" w:color="auto"/>
                <w:right w:val="none" w:sz="0" w:space="0" w:color="auto"/>
              </w:divBdr>
              <w:divsChild>
                <w:div w:id="6369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41983">
      <w:bodyDiv w:val="1"/>
      <w:marLeft w:val="0"/>
      <w:marRight w:val="0"/>
      <w:marTop w:val="0"/>
      <w:marBottom w:val="0"/>
      <w:divBdr>
        <w:top w:val="none" w:sz="0" w:space="0" w:color="auto"/>
        <w:left w:val="none" w:sz="0" w:space="0" w:color="auto"/>
        <w:bottom w:val="none" w:sz="0" w:space="0" w:color="auto"/>
        <w:right w:val="none" w:sz="0" w:space="0" w:color="auto"/>
      </w:divBdr>
    </w:div>
    <w:div w:id="2089568197">
      <w:bodyDiv w:val="1"/>
      <w:marLeft w:val="0"/>
      <w:marRight w:val="0"/>
      <w:marTop w:val="0"/>
      <w:marBottom w:val="0"/>
      <w:divBdr>
        <w:top w:val="none" w:sz="0" w:space="0" w:color="auto"/>
        <w:left w:val="none" w:sz="0" w:space="0" w:color="auto"/>
        <w:bottom w:val="none" w:sz="0" w:space="0" w:color="auto"/>
        <w:right w:val="none" w:sz="0" w:space="0" w:color="auto"/>
      </w:divBdr>
    </w:div>
    <w:div w:id="2094426661">
      <w:bodyDiv w:val="1"/>
      <w:marLeft w:val="0"/>
      <w:marRight w:val="0"/>
      <w:marTop w:val="0"/>
      <w:marBottom w:val="0"/>
      <w:divBdr>
        <w:top w:val="none" w:sz="0" w:space="0" w:color="auto"/>
        <w:left w:val="none" w:sz="0" w:space="0" w:color="auto"/>
        <w:bottom w:val="none" w:sz="0" w:space="0" w:color="auto"/>
        <w:right w:val="none" w:sz="0" w:space="0" w:color="auto"/>
      </w:divBdr>
      <w:divsChild>
        <w:div w:id="1739397525">
          <w:marLeft w:val="0"/>
          <w:marRight w:val="0"/>
          <w:marTop w:val="0"/>
          <w:marBottom w:val="0"/>
          <w:divBdr>
            <w:top w:val="none" w:sz="0" w:space="0" w:color="auto"/>
            <w:left w:val="none" w:sz="0" w:space="0" w:color="auto"/>
            <w:bottom w:val="none" w:sz="0" w:space="0" w:color="auto"/>
            <w:right w:val="none" w:sz="0" w:space="0" w:color="auto"/>
          </w:divBdr>
          <w:divsChild>
            <w:div w:id="800000250">
              <w:marLeft w:val="0"/>
              <w:marRight w:val="0"/>
              <w:marTop w:val="0"/>
              <w:marBottom w:val="0"/>
              <w:divBdr>
                <w:top w:val="none" w:sz="0" w:space="0" w:color="auto"/>
                <w:left w:val="none" w:sz="0" w:space="0" w:color="auto"/>
                <w:bottom w:val="none" w:sz="0" w:space="0" w:color="auto"/>
                <w:right w:val="none" w:sz="0" w:space="0" w:color="auto"/>
              </w:divBdr>
              <w:divsChild>
                <w:div w:id="2940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15601">
      <w:bodyDiv w:val="1"/>
      <w:marLeft w:val="0"/>
      <w:marRight w:val="0"/>
      <w:marTop w:val="0"/>
      <w:marBottom w:val="0"/>
      <w:divBdr>
        <w:top w:val="none" w:sz="0" w:space="0" w:color="auto"/>
        <w:left w:val="none" w:sz="0" w:space="0" w:color="auto"/>
        <w:bottom w:val="none" w:sz="0" w:space="0" w:color="auto"/>
        <w:right w:val="none" w:sz="0" w:space="0" w:color="auto"/>
      </w:divBdr>
      <w:divsChild>
        <w:div w:id="1355688276">
          <w:marLeft w:val="0"/>
          <w:marRight w:val="0"/>
          <w:marTop w:val="0"/>
          <w:marBottom w:val="0"/>
          <w:divBdr>
            <w:top w:val="none" w:sz="0" w:space="0" w:color="auto"/>
            <w:left w:val="none" w:sz="0" w:space="0" w:color="auto"/>
            <w:bottom w:val="none" w:sz="0" w:space="0" w:color="auto"/>
            <w:right w:val="none" w:sz="0" w:space="0" w:color="auto"/>
          </w:divBdr>
          <w:divsChild>
            <w:div w:id="1700349372">
              <w:marLeft w:val="0"/>
              <w:marRight w:val="0"/>
              <w:marTop w:val="0"/>
              <w:marBottom w:val="0"/>
              <w:divBdr>
                <w:top w:val="none" w:sz="0" w:space="0" w:color="auto"/>
                <w:left w:val="none" w:sz="0" w:space="0" w:color="auto"/>
                <w:bottom w:val="none" w:sz="0" w:space="0" w:color="auto"/>
                <w:right w:val="none" w:sz="0" w:space="0" w:color="auto"/>
              </w:divBdr>
              <w:divsChild>
                <w:div w:id="20704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44241">
      <w:bodyDiv w:val="1"/>
      <w:marLeft w:val="0"/>
      <w:marRight w:val="0"/>
      <w:marTop w:val="0"/>
      <w:marBottom w:val="0"/>
      <w:divBdr>
        <w:top w:val="none" w:sz="0" w:space="0" w:color="auto"/>
        <w:left w:val="none" w:sz="0" w:space="0" w:color="auto"/>
        <w:bottom w:val="none" w:sz="0" w:space="0" w:color="auto"/>
        <w:right w:val="none" w:sz="0" w:space="0" w:color="auto"/>
      </w:divBdr>
      <w:divsChild>
        <w:div w:id="1903560771">
          <w:marLeft w:val="0"/>
          <w:marRight w:val="0"/>
          <w:marTop w:val="0"/>
          <w:marBottom w:val="0"/>
          <w:divBdr>
            <w:top w:val="none" w:sz="0" w:space="0" w:color="auto"/>
            <w:left w:val="none" w:sz="0" w:space="0" w:color="auto"/>
            <w:bottom w:val="none" w:sz="0" w:space="0" w:color="auto"/>
            <w:right w:val="none" w:sz="0" w:space="0" w:color="auto"/>
          </w:divBdr>
          <w:divsChild>
            <w:div w:id="347030085">
              <w:marLeft w:val="0"/>
              <w:marRight w:val="0"/>
              <w:marTop w:val="0"/>
              <w:marBottom w:val="0"/>
              <w:divBdr>
                <w:top w:val="none" w:sz="0" w:space="0" w:color="auto"/>
                <w:left w:val="none" w:sz="0" w:space="0" w:color="auto"/>
                <w:bottom w:val="none" w:sz="0" w:space="0" w:color="auto"/>
                <w:right w:val="none" w:sz="0" w:space="0" w:color="auto"/>
              </w:divBdr>
              <w:divsChild>
                <w:div w:id="55111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4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Tan15</b:Tag>
    <b:SourceType>JournalArticle</b:SourceType>
    <b:Guid>{3B3720D7-D04E-4470-8918-1CEBF9AEC190}</b:Guid>
    <b:Author>
      <b:Author>
        <b:NameList>
          <b:Person>
            <b:Last>Sammut-Bonnici</b:Last>
            <b:First>Tanya</b:First>
          </b:Person>
          <b:Person>
            <b:Last>Channon</b:Last>
            <b:First>&amp;</b:First>
            <b:Middle>Derek F.</b:Middle>
          </b:Person>
        </b:NameList>
      </b:Author>
    </b:Author>
    <b:Title>Pricing Strategy</b:Title>
    <b:JournalName>Wiley Encyclopedia of Management - Vol 12 Strategic Management</b:JournalName>
    <b:Year>2015</b:Year>
    <b:RefOrder>1</b:RefOrder>
  </b:Source>
  <b:Source>
    <b:Tag>Muh201</b:Tag>
    <b:SourceType>JournalArticle</b:SourceType>
    <b:Guid>{3C6EFFF7-399B-4B90-8DFE-EE99C116A75D}</b:Guid>
    <b:Author>
      <b:Author>
        <b:NameList>
          <b:Person>
            <b:Last>Khan</b:Last>
            <b:First>Muhammad</b:First>
            <b:Middle>Ali</b:Middle>
          </b:Person>
        </b:NameList>
      </b:Author>
    </b:Author>
    <b:Title>Marketing Plan</b:Title>
    <b:JournalName> Entrepreneurship</b:JournalName>
    <b:Year>2020</b:Year>
    <b:RefOrder>2</b:RefOrder>
  </b:Source>
  <b:Source>
    <b:Tag>Oli</b:Tag>
    <b:SourceType>JournalArticle</b:SourceType>
    <b:Guid>{EFB38D74-A398-4C1E-BD26-6DD68FDBA984}</b:Guid>
    <b:Author>
      <b:Author>
        <b:NameList>
          <b:Person>
            <b:Last>Furrer</b:Last>
            <b:First>Olivier</b:First>
          </b:Person>
        </b:NameList>
      </b:Author>
    </b:Author>
    <b:Title>Marketing Strategies</b:Title>
    <b:JournalName>Marketing Management: International Perspectives</b:JournalName>
    <b:RefOrder>3</b:RefOrder>
  </b:Source>
  <b:Source>
    <b:Tag>MMo16</b:Tag>
    <b:SourceType>JournalArticle</b:SourceType>
    <b:Guid>{0148B5DA-6DA7-4461-8D1A-84F2E0108B93}</b:Guid>
    <b:Author>
      <b:Author>
        <b:NameList>
          <b:Person>
            <b:Last>Korejan</b:Last>
            <b:First>M</b:First>
            <b:Middle>Moradi</b:Middle>
          </b:Person>
          <b:Person>
            <b:Last>Shahbazi</b:Last>
            <b:First>&amp;</b:First>
            <b:Middle>Hasan</b:Middle>
          </b:Person>
        </b:NameList>
      </b:Author>
    </b:Author>
    <b:Title>An analysis of the transformational leadership theory</b:Title>
    <b:JournalName>Journal of Fundamental and Applied Sciences</b:JournalName>
    <b:Year>2016</b:Year>
    <b:RefOrder>4</b:RefOrder>
  </b:Source>
  <b:Source>
    <b:Tag>Mar17</b:Tag>
    <b:SourceType>JournalArticle</b:SourceType>
    <b:Guid>{2C97B700-6A9F-4ABF-8FFB-9ECC59B15810}</b:Guid>
    <b:Author>
      <b:Author>
        <b:NameList>
          <b:Person>
            <b:Last>Camilleri</b:Last>
            <b:First>Mark</b:First>
          </b:Person>
        </b:NameList>
      </b:Author>
    </b:Author>
    <b:Title>Market Segmentation, Targeting and Positioning</b:Title>
    <b:JournalName>Travel Marketing, Tourism Economics and the Airline Product: An Introduction to Theory and Practice</b:JournalName>
    <b:Year>2017</b:Year>
    <b:RefOrder>5</b:RefOrder>
  </b:Source>
  <b:Source>
    <b:Tag>Kat111</b:Tag>
    <b:SourceType>JournalArticle</b:SourceType>
    <b:Guid>{0115F349-796B-452B-9FCA-5A56DBCF6478}</b:Guid>
    <b:Author>
      <b:Author>
        <b:NameList>
          <b:Person>
            <b:Last>Varini</b:Last>
            <b:First>Kate</b:First>
          </b:Person>
          <b:Person>
            <b:Last>F.</b:Last>
            <b:First>&amp;</b:First>
            <b:Middle>Bartoli</b:Middle>
          </b:Person>
        </b:NameList>
      </b:Author>
    </b:Author>
    <b:Title>Market Segmentation: Does it work?</b:Title>
    <b:JournalName> 29th EuroCHRIE Conference</b:JournalName>
    <b:Year>2011</b:Year>
    <b:RefOrder>6</b:RefOrder>
  </b:Source>
  <b:Source>
    <b:Tag>Beh14</b:Tag>
    <b:SourceType>JournalArticle</b:SourceType>
    <b:Guid>{EA4D9C22-DEC2-40B7-8805-799DF58EFFEC}</b:Guid>
    <b:Author>
      <b:Author>
        <b:NameList>
          <b:Person>
            <b:Last>Mohebbi</b:Last>
            <b:First>Behzad</b:First>
          </b:Person>
        </b:NameList>
      </b:Author>
    </b:Author>
    <b:Title>The art of packaging: An investigation into the role of color in packaging, marketing, and branding</b:Title>
    <b:JournalName>International Journal of Organizational Leadership</b:JournalName>
    <b:Year>2014</b:Year>
    <b:RefOrder>7</b:RefOrder>
  </b:Source>
  <b:Source>
    <b:Tag>Lav20</b:Tag>
    <b:SourceType>JournalArticle</b:SourceType>
    <b:Guid>{526D4C27-A1B4-462A-B7E3-DE40743A1BEB}</b:Guid>
    <b:Author>
      <b:Author>
        <b:NameList>
          <b:Person>
            <b:Last>Rambabu</b:Last>
            <b:First>Lavuri</b:First>
          </b:Person>
          <b:Person>
            <b:Last>Ramlal</b:Last>
            <b:First>&amp;</b:First>
            <b:Middle>P</b:Middle>
          </b:Person>
        </b:NameList>
      </b:Author>
    </b:Author>
    <b:Title>Packaging strategies: knowledge outlook on consumer buying behaviour</b:Title>
    <b:JournalName>Journal of Industry-University Collaboration</b:JournalName>
    <b:Year>2020</b:Year>
    <b:RefOrder>8</b:RefOrder>
  </b:Source>
  <b:Source>
    <b:Tag>Nur19</b:Tag>
    <b:SourceType>JournalArticle</b:SourceType>
    <b:Guid>{837F68BD-8177-4903-ADA1-5C2D0E4E00D0}</b:Guid>
    <b:Author>
      <b:Author>
        <b:NameList>
          <b:Person>
            <b:Last>Karaağaoğlu</b:Last>
            <b:First>Nuran</b:First>
          </b:Person>
          <b:Person>
            <b:Last>Çiçek</b:Last>
            <b:First>&amp;</b:First>
            <b:Middle>Meltem</b:Middle>
          </b:Person>
        </b:NameList>
      </b:Author>
    </b:Author>
    <b:Title>An evaluation of digital marketing applications in airline sector</b:Title>
    <b:JournalName>Journal of Human Sciences </b:JournalName>
    <b:Year>2019</b:Year>
    <b:Pages>606-619</b:Pages>
    <b:RefOrder>9</b:RefOrder>
  </b:Source>
  <b:Source>
    <b:Tag>DrU19</b:Tag>
    <b:SourceType>JournalArticle</b:SourceType>
    <b:Guid>{40326C14-CB84-4A66-93DF-A935FD253BD9}</b:Guid>
    <b:Author>
      <b:Author>
        <b:NameList>
          <b:Person>
            <b:Last>Utkarsh</b:Last>
            <b:First>Dr</b:First>
          </b:Person>
        </b:NameList>
      </b:Author>
    </b:Author>
    <b:Title>Examination of Credence and Noncredence Service Advertisement Strategies in the United States and India</b:Title>
    <b:JournalName>Services Marketing Quarterly </b:JournalName>
    <b:Year>2019</b:Year>
    <b:RefOrder>10</b:RefOrder>
  </b:Source>
  <b:Source>
    <b:Tag>Bre17</b:Tag>
    <b:SourceType>Book</b:SourceType>
    <b:Guid>{2BF1D6F3-4B0B-48C4-9C0D-E05C8BAAB30E}</b:Guid>
    <b:Title>Managing Expatriates: Success Factors in Private and Public Domains</b:Title>
    <b:Year>2017</b:Year>
    <b:Author>
      <b:Author>
        <b:NameList>
          <b:Person>
            <b:Last>Wiernik</b:Last>
            <b:First>Brenton</b:First>
            <b:Middle>M</b:Middle>
          </b:Person>
          <b:Person>
            <b:Last>Rüger</b:Last>
            <b:First>Heiko</b:First>
          </b:Person>
          <b:Person>
            <b:Last>Ones</b:Last>
            <b:First>Deniz</b:First>
            <b:Middle>S</b:Middle>
          </b:Person>
        </b:NameList>
      </b:Author>
    </b:Author>
    <b:Publisher>Verlag Barbara Budrich</b:Publisher>
    <b:RefOrder>1</b:RefOrder>
  </b:Source>
  <b:Source>
    <b:Tag>Eri16</b:Tag>
    <b:SourceType>Book</b:SourceType>
    <b:Guid>{CC1C2B64-F35F-4A9B-8488-B01D90ED0912}</b:Guid>
    <b:Author>
      <b:Author>
        <b:NameList>
          <b:Person>
            <b:Last>Gombatz-Gasper</b:Last>
            <b:First>Erika</b:First>
          </b:Person>
        </b:NameList>
      </b:Author>
    </b:Author>
    <b:Title>Technology &amp; Globalization: An Overview</b:Title>
    <b:Year>2016</b:Year>
    <b:Publisher>Classroom Complete Press</b:Publisher>
    <b:RefOrder>2</b:RefOrder>
  </b:Source>
  <b:Source>
    <b:Tag>Kip13</b:Tag>
    <b:SourceType>Book</b:SourceType>
    <b:Guid>{625AB173-0748-474B-ABCE-D4DE98316F7D}</b:Guid>
    <b:Author>
      <b:Author>
        <b:NameList>
          <b:Person>
            <b:Last>Becker</b:Last>
            <b:First>Kip</b:First>
          </b:Person>
        </b:NameList>
      </b:Author>
    </b:Author>
    <b:Title>Culture and International Business</b:Title>
    <b:Year>2013</b:Year>
    <b:Publisher>Routledge</b:Publisher>
    <b:RefOrder>3</b:RefOrder>
  </b:Source>
  <b:Source>
    <b:Tag>UCM11</b:Tag>
    <b:SourceType>Book</b:SourceType>
    <b:Guid>{01ED4AD0-2CC3-4179-AFEE-A4140E3686E6}</b:Guid>
    <b:Author>
      <b:Author>
        <b:NameList>
          <b:Person>
            <b:Last>Mathur</b:Last>
            <b:First>U</b:First>
            <b:Middle>C</b:Middle>
          </b:Person>
        </b:NameList>
      </b:Author>
    </b:Author>
    <b:Title>Global Business Strategies: Text and Cases</b:Title>
    <b:Year>2011</b:Year>
    <b:Publisher>I. K. International Pvt Ltd</b:Publisher>
    <b:RefOrder>4</b:RefOrder>
  </b:Source>
  <b:Source>
    <b:Tag>Jim13</b:Tag>
    <b:SourceType>Book</b:SourceType>
    <b:Guid>{525ACC3C-31E8-4D99-903F-046E39E23079}</b:Guid>
    <b:Author>
      <b:Author>
        <b:NameList>
          <b:Person>
            <b:Last>Kayalar</b:Last>
            <b:First>Jim</b:First>
          </b:Person>
        </b:NameList>
      </b:Author>
    </b:Author>
    <b:Title>Marketing Strategy: Standardization Vs. Adaptation</b:Title>
    <b:Year>2013</b:Year>
    <b:Publisher>Lap Lambert Academic Publishing</b:Publisher>
    <b:RefOrder>5</b:RefOrder>
  </b:Source>
  <b:Source>
    <b:Tag>Don15</b:Tag>
    <b:SourceType>Book</b:SourceType>
    <b:Guid>{06C197FE-97B5-42B1-AA2B-9FA7C5B79697}</b:Guid>
    <b:Author>
      <b:Author>
        <b:NameList>
          <b:Person>
            <b:Last>Wood</b:Last>
            <b:First>Donna</b:First>
            <b:Middle>J.</b:Middle>
          </b:Person>
          <b:Person>
            <b:Last>Logsdon</b:Last>
            <b:First>Jeanne</b:First>
            <b:Middle>M.</b:Middle>
          </b:Person>
          <b:Person>
            <b:Last>Lewellyn</b:Last>
            <b:First>Patsy</b:First>
            <b:Middle>G.</b:Middle>
          </b:Person>
          <b:Person>
            <b:Last>Davenport</b:Last>
            <b:First>Kimberly</b:First>
            <b:Middle>S</b:Middle>
          </b:Person>
        </b:NameList>
      </b:Author>
    </b:Author>
    <b:Title>Global Business Citizenship: A Transformative Framework for Ethics and Sustainable Capitalism: A Transformative Framework for Ethics and Sustainable Capitalism</b:Title>
    <b:Year>2015</b:Year>
    <b:Publisher>Routledge</b:Publisher>
    <b:RefOrder>6</b:RefOrder>
  </b:Source>
  <b:Source>
    <b:Tag>Bri06</b:Tag>
    <b:SourceType>Book</b:SourceType>
    <b:Guid>{3FBC016C-2F43-463D-AEC7-335D787EB0E7}</b:Guid>
    <b:Author>
      <b:Author>
        <b:NameList>
          <b:Person>
            <b:Last>Nelson</b:Last>
            <b:First>Brian</b:First>
            <b:Middle>L</b:Middle>
          </b:Person>
        </b:NameList>
      </b:Author>
    </b:Author>
    <b:Title>Law and Ethics in Global Business: How to Integrate Law and Ethics Into Corporate Governance Around the World</b:Title>
    <b:Year>2006</b:Year>
    <b:Publisher>Taylor &amp; Francis</b:Publisher>
    <b:RefOrder>7</b:RefOrder>
  </b:Source>
  <b:Source>
    <b:Tag>Ric10</b:Tag>
    <b:SourceType>Book</b:SourceType>
    <b:Guid>{3B7109C8-1F58-4BDC-A654-72284A33D6CE}</b:Guid>
    <b:Author>
      <b:Author>
        <b:NameList>
          <b:Person>
            <b:Last>Lewis</b:Last>
            <b:First>Richard</b:First>
          </b:Person>
        </b:NameList>
      </b:Author>
    </b:Author>
    <b:Title>When Cultures Collide: Leading Across Cultures</b:Title>
    <b:Year>2010</b:Year>
    <b:Publisher>Hodder &amp; Stoughton</b:Publisher>
    <b:RefOrder>8</b:RefOrder>
  </b:Source>
</b:Sources>
</file>

<file path=customXml/itemProps1.xml><?xml version="1.0" encoding="utf-8"?>
<ds:datastoreItem xmlns:ds="http://schemas.openxmlformats.org/officeDocument/2006/customXml" ds:itemID="{95616CE3-E53E-44C6-AFAC-9AC97C0E3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danmwasmo@gmail.com</cp:lastModifiedBy>
  <cp:revision>2</cp:revision>
  <cp:lastPrinted>2022-01-21T03:46:00Z</cp:lastPrinted>
  <dcterms:created xsi:type="dcterms:W3CDTF">2022-09-22T10:04:00Z</dcterms:created>
  <dcterms:modified xsi:type="dcterms:W3CDTF">2022-09-22T10:04:00Z</dcterms:modified>
</cp:coreProperties>
</file>